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A8C" w:rsidRDefault="0009334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-1905</wp:posOffset>
                </wp:positionV>
                <wp:extent cx="1812925" cy="1680845"/>
                <wp:effectExtent l="2540" t="6985" r="381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680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Согласовано</w:t>
                            </w:r>
                          </w:p>
                          <w:p w:rsidR="00F446D4" w:rsidRDefault="00F446D4"/>
                          <w:p w:rsidR="00955A8C" w:rsidRPr="00F446D4" w:rsidRDefault="00B720C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Зав.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F446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ектором</w:t>
                            </w:r>
                            <w:proofErr w:type="spellEnd"/>
                            <w:r w:rsidR="00F446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физической культуры отдела спорта Адм. Октябрьского района</w:t>
                            </w: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55A8C" w:rsidRDefault="00B720C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_____</w:t>
                            </w:r>
                            <w:r w:rsidRPr="009102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</w:t>
                            </w:r>
                            <w:r w:rsidR="00D41A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46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Ястребов С.А.</w:t>
                            </w:r>
                            <w:r w:rsidR="00955A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«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» ______________2018 г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5A8C" w:rsidRDefault="00955A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5pt;margin-top:-.15pt;width:142.75pt;height:132.3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" stroked="f">
                <v:fill opacity="0"/>
                <v:textbox inset="0,0,0,0">
                  <w:txbxContent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Согласовано</w:t>
                      </w:r>
                    </w:p>
                    <w:p w:rsidR="00F446D4" w:rsidRDefault="00F446D4"/>
                    <w:p w:rsidR="00955A8C" w:rsidRPr="00F446D4" w:rsidRDefault="00B720C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Зав.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F446D4">
                        <w:rPr>
                          <w:b/>
                          <w:bCs/>
                          <w:sz w:val="18"/>
                          <w:szCs w:val="18"/>
                        </w:rPr>
                        <w:t>ектором</w:t>
                      </w:r>
                      <w:proofErr w:type="spellEnd"/>
                      <w:r w:rsidR="00F446D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физической культуры отдела спорта Адм. Октябрьского района</w:t>
                      </w: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55A8C" w:rsidRDefault="00B720C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_________</w:t>
                      </w:r>
                      <w:r w:rsidR="00D41A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446D4">
                        <w:rPr>
                          <w:b/>
                          <w:bCs/>
                          <w:sz w:val="18"/>
                          <w:szCs w:val="18"/>
                        </w:rPr>
                        <w:t>Ястребов С.А.</w:t>
                      </w:r>
                      <w:r w:rsidR="00955A8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 xml:space="preserve">« </w:t>
                      </w:r>
                      <w:r>
                        <w:rPr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>
                        <w:rPr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» ______________2018 г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955A8C" w:rsidRDefault="00955A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8300085</wp:posOffset>
                </wp:positionH>
                <wp:positionV relativeFrom="paragraph">
                  <wp:posOffset>-1905</wp:posOffset>
                </wp:positionV>
                <wp:extent cx="1871980" cy="1732280"/>
                <wp:effectExtent l="8255" t="6985" r="5715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73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Утверждаю</w:t>
                            </w: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Президент Федерации бодибилдинга Ростова-на-Дону и Ростовской области</w:t>
                            </w: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____________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Кострыкин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Г.М.</w:t>
                            </w: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955A8C" w:rsidRDefault="00955A8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«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» _______________2018г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5A8C" w:rsidRDefault="00955A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3.55pt;margin-top:-.15pt;width:147.4pt;height:136.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" stroked="f">
                <v:fill opacity="0"/>
                <v:textbox inset="0,0,0,0">
                  <w:txbxContent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Утверждаю</w:t>
                      </w: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Президент Федерации бодибилдинга Ростова-на-Дону и Ростовской области</w:t>
                      </w: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____________Кострыкин Г.М.</w:t>
                      </w: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55A8C" w:rsidRDefault="00955A8C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955A8C" w:rsidRDefault="00955A8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  « </w:t>
                      </w:r>
                      <w:r>
                        <w:rPr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bCs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>
                        <w:rPr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» _______________2018г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955A8C" w:rsidRDefault="00955A8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-126365</wp:posOffset>
                </wp:positionV>
                <wp:extent cx="5222240" cy="5465445"/>
                <wp:effectExtent l="13970" t="6350" r="1206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546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8C" w:rsidRDefault="00955A8C">
                            <w:pPr>
                              <w:ind w:firstLine="70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5A8C" w:rsidRDefault="00955A8C">
                            <w:pPr>
                              <w:ind w:firstLine="70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7.Финансовые расходы.</w:t>
                            </w:r>
                          </w:p>
                          <w:p w:rsidR="00955A8C" w:rsidRDefault="00955A8C">
                            <w:pPr>
                              <w:snapToGrid w:val="0"/>
                              <w:ind w:firstLine="70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Проезд, суточные, размещение иногородних участников производится за счет средств командирующих организаций. Организаторы турнира берут на себя расходы по оформлению места проведения соревнований, изготовлению афиш,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банеров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, пригласительных билетов, дипломов,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бейджей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, приобретению медалей, кубков и награждению победителей. Денежное вознаграждение победителей и призёров турнира осуществляется за счёт средств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спонсоров..</w:t>
                            </w:r>
                            <w:proofErr w:type="gramEnd"/>
                          </w:p>
                          <w:p w:rsidR="00955A8C" w:rsidRDefault="00955A8C">
                            <w:pPr>
                              <w:snapToGrid w:val="0"/>
                              <w:ind w:firstLine="70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5A8C" w:rsidRDefault="00955A8C">
                            <w:pPr>
                              <w:snapToGrid w:val="0"/>
                              <w:ind w:firstLine="70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8. Награждение победителей.</w:t>
                            </w:r>
                          </w:p>
                          <w:p w:rsidR="00955A8C" w:rsidRDefault="00955A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Спортсмены: юноши-бодибилдинг(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абс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), юниоры-бодибилдинг(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абс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), ветераны-бодибилдинг(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абс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.) – занявшие в своих категориях 1,2,3 места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награждаются:–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медалями, дипломами;</w:t>
                            </w:r>
                          </w:p>
                          <w:p w:rsidR="00955A8C" w:rsidRDefault="00955A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Спортсмены (мужчины-бодибилдинг:75,80,90,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100,+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100кг; мужчины пляжный бодибилдинг:174,178,+178см; девушки-фитнес-бикини:160,163,166,169,172,+172см) – занявшие в весовых и ростовых категориях;-1,2,3 места награждаются: медалями, дипломами.</w:t>
                            </w:r>
                          </w:p>
                          <w:p w:rsidR="00955A8C" w:rsidRDefault="00955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Абсолютная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категория  бодибилдинг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(мужчины):</w:t>
                            </w:r>
                          </w:p>
                          <w:p w:rsidR="00955A8C" w:rsidRDefault="00955A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1 место – кубок, медаль, диплом,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ден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приз.</w:t>
                            </w:r>
                          </w:p>
                          <w:p w:rsidR="00955A8C" w:rsidRDefault="00955A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место –медаль, диплом,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ден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приз.</w:t>
                            </w:r>
                          </w:p>
                          <w:p w:rsidR="00955A8C" w:rsidRDefault="00955A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3 место – медаль, диплом,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ден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приз.</w:t>
                            </w:r>
                          </w:p>
                          <w:p w:rsidR="00955A8C" w:rsidRDefault="00955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5A8C" w:rsidRDefault="00955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фитнес-бикини(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абс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.)-женщины, фитнес-бикини(ветераны), классический бодибилдинг(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абс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)-жен.</w:t>
                            </w:r>
                          </w:p>
                          <w:p w:rsidR="00955A8C" w:rsidRDefault="00955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фитнес-модель(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абс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)-женщины, пляжный бодибилдинг(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абс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.)-мужчины:</w:t>
                            </w:r>
                          </w:p>
                          <w:p w:rsidR="00955A8C" w:rsidRDefault="0095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 место – кубок, медаль, диплом.</w:t>
                            </w:r>
                          </w:p>
                          <w:p w:rsidR="00955A8C" w:rsidRDefault="0095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2 место – медаль, диплом.</w:t>
                            </w:r>
                          </w:p>
                          <w:p w:rsidR="00955A8C" w:rsidRDefault="0095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3 место – медаль, диплом.</w:t>
                            </w:r>
                          </w:p>
                          <w:p w:rsidR="00955A8C" w:rsidRDefault="0095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4,5,6 место – диплом.</w:t>
                            </w:r>
                          </w:p>
                          <w:p w:rsidR="00955A8C" w:rsidRDefault="00955A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(размер денежного приза зависит от величины привлеченных </w:t>
                            </w:r>
                          </w:p>
                          <w:p w:rsidR="00955A8C" w:rsidRPr="00B720C8" w:rsidRDefault="00955A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средств спонсоров).</w:t>
                            </w:r>
                          </w:p>
                          <w:p w:rsidR="00955A8C" w:rsidRDefault="00955A8C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Настоящее положение является официальным вызовом на</w:t>
                            </w:r>
                          </w:p>
                          <w:p w:rsidR="00955A8C" w:rsidRDefault="00955A8C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соревнование</w:t>
                            </w:r>
                          </w:p>
                          <w:p w:rsidR="00955A8C" w:rsidRDefault="00955A8C">
                            <w:pPr>
                              <w:jc w:val="center"/>
                            </w:pPr>
                            <w:r>
                              <w:t>Тел. +7 (950) 86-03-</w:t>
                            </w:r>
                            <w:proofErr w:type="gramStart"/>
                            <w:r>
                              <w:t>800,  (</w:t>
                            </w:r>
                            <w:proofErr w:type="gramEnd"/>
                            <w:r>
                              <w:t>863) 2-633-592 с 17-00 до 21-00</w:t>
                            </w:r>
                          </w:p>
                          <w:p w:rsidR="00D94DA0" w:rsidRPr="00B720C8" w:rsidRDefault="00B720C8" w:rsidP="00D94D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20C8">
                              <w:rPr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B720C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B720C8">
                              <w:rPr>
                                <w:sz w:val="28"/>
                                <w:szCs w:val="28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B720C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B720C8">
                              <w:rPr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  <w:r w:rsidRPr="00B720C8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B720C8">
                              <w:rPr>
                                <w:sz w:val="28"/>
                                <w:szCs w:val="28"/>
                                <w:lang w:val="en-US"/>
                              </w:rPr>
                              <w:t>fbfro</w:t>
                            </w:r>
                            <w:proofErr w:type="spellEnd"/>
                            <w:r w:rsidR="00D94DA0" w:rsidRPr="00B720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4DA0" w:rsidRPr="00B720C8">
                              <w:rPr>
                                <w:color w:val="1F4E79"/>
                                <w:sz w:val="28"/>
                                <w:szCs w:val="28"/>
                                <w:lang w:val="en-US"/>
                              </w:rPr>
                              <w:t>https</w:t>
                            </w:r>
                            <w:r w:rsidR="00D94DA0" w:rsidRPr="00B720C8">
                              <w:rPr>
                                <w:color w:val="1F4E79"/>
                                <w:sz w:val="28"/>
                                <w:szCs w:val="28"/>
                              </w:rPr>
                              <w:t>://</w:t>
                            </w:r>
                            <w:r w:rsidR="00D94DA0" w:rsidRPr="00B720C8">
                              <w:rPr>
                                <w:color w:val="1F4E79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D94DA0" w:rsidRPr="00B720C8">
                              <w:rPr>
                                <w:color w:val="1F4E79"/>
                                <w:sz w:val="28"/>
                                <w:szCs w:val="28"/>
                              </w:rPr>
                              <w:t>.</w:t>
                            </w:r>
                            <w:r w:rsidR="00D94DA0" w:rsidRPr="00B720C8">
                              <w:rPr>
                                <w:color w:val="1F4E79"/>
                                <w:sz w:val="28"/>
                                <w:szCs w:val="28"/>
                                <w:lang w:val="en-US"/>
                              </w:rPr>
                              <w:t>me</w:t>
                            </w:r>
                            <w:r w:rsidR="00D94DA0" w:rsidRPr="00B720C8">
                              <w:rPr>
                                <w:color w:val="1F4E79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D94DA0" w:rsidRPr="00B720C8">
                              <w:rPr>
                                <w:color w:val="1F4E79"/>
                                <w:sz w:val="28"/>
                                <w:szCs w:val="28"/>
                                <w:lang w:val="en-US"/>
                              </w:rPr>
                              <w:t>fbfro</w:t>
                            </w:r>
                            <w:proofErr w:type="spellEnd"/>
                          </w:p>
                          <w:p w:rsidR="00955A8C" w:rsidRPr="00F00BAA" w:rsidRDefault="00955A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bodyclub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@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55A8C" w:rsidRDefault="00955A8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55A8C" w:rsidRDefault="00955A8C"/>
                          <w:p w:rsidR="00955A8C" w:rsidRDefault="00955A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55A8C" w:rsidRDefault="00955A8C"/>
                          <w:p w:rsidR="00955A8C" w:rsidRDefault="00955A8C"/>
                          <w:p w:rsidR="00955A8C" w:rsidRDefault="00955A8C"/>
                          <w:p w:rsidR="00955A8C" w:rsidRDefault="00955A8C"/>
                          <w:p w:rsidR="00955A8C" w:rsidRDefault="00955A8C"/>
                          <w:p w:rsidR="00955A8C" w:rsidRDefault="00955A8C"/>
                          <w:p w:rsidR="00955A8C" w:rsidRDefault="00955A8C"/>
                          <w:p w:rsidR="00955A8C" w:rsidRPr="00924C5B" w:rsidRDefault="00955A8C">
                            <w:r>
                              <w:t xml:space="preserve">                                                               </w:t>
                            </w:r>
                            <w:r w:rsidRPr="00924C5B">
                              <w:t>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6.5pt;margin-top:-9.95pt;width:411.2pt;height:430.3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" strokecolor="white" strokeweight=".5pt">
                <v:textbox inset="7.45pt,3.85pt,7.45pt,3.85pt">
                  <w:txbxContent>
                    <w:p w:rsidR="00955A8C" w:rsidRDefault="00955A8C">
                      <w:pPr>
                        <w:ind w:firstLine="709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55A8C" w:rsidRDefault="00955A8C">
                      <w:pPr>
                        <w:ind w:firstLine="709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7.Финансовые расходы.</w:t>
                      </w:r>
                    </w:p>
                    <w:p w:rsidR="00955A8C" w:rsidRDefault="00955A8C">
                      <w:pPr>
                        <w:snapToGrid w:val="0"/>
                        <w:ind w:firstLine="70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Проезд, суточные, размещение иногородних участников производится за счет средств командирующих организаций. Организаторы турнира берут на себя расходы по оформлению места проведения соревнований, изготовлению афиш,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банеров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, пригласительных билетов, дипломов,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бейджей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, приобретению медалей, кубков и награждению победителей. Денежное вознаграждение победителей и призёров турнира осуществляется за счёт средств </w:t>
                      </w:r>
                      <w:proofErr w:type="gramStart"/>
                      <w:r>
                        <w:rPr>
                          <w:sz w:val="19"/>
                          <w:szCs w:val="19"/>
                        </w:rPr>
                        <w:t>спонсоров..</w:t>
                      </w:r>
                      <w:proofErr w:type="gramEnd"/>
                    </w:p>
                    <w:p w:rsidR="00955A8C" w:rsidRDefault="00955A8C">
                      <w:pPr>
                        <w:snapToGrid w:val="0"/>
                        <w:ind w:firstLine="709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55A8C" w:rsidRDefault="00955A8C">
                      <w:pPr>
                        <w:snapToGrid w:val="0"/>
                        <w:ind w:firstLine="709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8. Награждение победителей.</w:t>
                      </w:r>
                    </w:p>
                    <w:p w:rsidR="00955A8C" w:rsidRDefault="00955A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Спортсмены: юноши-бодибилдинг(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абс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), юниоры-бодибилдинг(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абс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), ветераны-бодибилдинг(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абс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.) – занявшие в своих категориях 1,2,3 места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награждаются:–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медалями, дипломами;</w:t>
                      </w:r>
                    </w:p>
                    <w:p w:rsidR="00955A8C" w:rsidRDefault="00955A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Спортсмены (мужчины-бодибилдинг:75,80,90,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100,+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100кг; мужчины пляжный бодибилдинг:174,178,+178см; девушки-фитнес-бикини:160,163,166,169,172,+172см) – занявшие в весовых и ростовых категориях;-1,2,3 места награждаются: медалями, дипломами.</w:t>
                      </w:r>
                    </w:p>
                    <w:p w:rsidR="00955A8C" w:rsidRDefault="00955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Абсолютная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категория  бодибилдинг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(мужчины):</w:t>
                      </w:r>
                    </w:p>
                    <w:p w:rsidR="00955A8C" w:rsidRDefault="00955A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1 место – кубок, медаль, диплом,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ден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приз.</w:t>
                      </w:r>
                    </w:p>
                    <w:p w:rsidR="00955A8C" w:rsidRDefault="00955A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место –медаль, диплом,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ден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приз.</w:t>
                      </w:r>
                    </w:p>
                    <w:p w:rsidR="00955A8C" w:rsidRDefault="00955A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3 место – медаль, диплом,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ден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приз.</w:t>
                      </w:r>
                    </w:p>
                    <w:p w:rsidR="00955A8C" w:rsidRDefault="00955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55A8C" w:rsidRDefault="00955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фитнес-бикини(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абс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.)-женщины, фитнес-бикини(ветераны), классический бодибилдинг(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абс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)-жен.</w:t>
                      </w:r>
                    </w:p>
                    <w:p w:rsidR="00955A8C" w:rsidRDefault="00955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фитнес-модель(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абс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)-женщины, пляжный бодибилдинг(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абс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.)-мужчины:</w:t>
                      </w:r>
                    </w:p>
                    <w:p w:rsidR="00955A8C" w:rsidRDefault="00955A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1 место – кубок, медаль, диплом.</w:t>
                      </w:r>
                    </w:p>
                    <w:p w:rsidR="00955A8C" w:rsidRDefault="00955A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2 место – медаль, диплом.</w:t>
                      </w:r>
                    </w:p>
                    <w:p w:rsidR="00955A8C" w:rsidRDefault="00955A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3 место – медаль, диплом.</w:t>
                      </w:r>
                    </w:p>
                    <w:p w:rsidR="00955A8C" w:rsidRDefault="00955A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4,5,6 место – диплом.</w:t>
                      </w:r>
                    </w:p>
                    <w:p w:rsidR="00955A8C" w:rsidRDefault="00955A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(размер денежного приза зависит от величины привлеченных </w:t>
                      </w:r>
                    </w:p>
                    <w:p w:rsidR="00955A8C" w:rsidRPr="00B720C8" w:rsidRDefault="00955A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средств спонсоров).</w:t>
                      </w:r>
                    </w:p>
                    <w:p w:rsidR="00955A8C" w:rsidRDefault="00955A8C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  Настоящее положение является официальным вызовом на</w:t>
                      </w:r>
                    </w:p>
                    <w:p w:rsidR="00955A8C" w:rsidRDefault="00955A8C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соревнование</w:t>
                      </w:r>
                    </w:p>
                    <w:p w:rsidR="00955A8C" w:rsidRDefault="00955A8C">
                      <w:pPr>
                        <w:jc w:val="center"/>
                      </w:pPr>
                      <w:r>
                        <w:t>Тел. +7 (950) 86-03-</w:t>
                      </w:r>
                      <w:proofErr w:type="gramStart"/>
                      <w:r>
                        <w:t>800,  (</w:t>
                      </w:r>
                      <w:proofErr w:type="gramEnd"/>
                      <w:r>
                        <w:t>863) 2-633-592 с 17-00 до 21-00</w:t>
                      </w:r>
                    </w:p>
                    <w:p w:rsidR="00D94DA0" w:rsidRPr="00B720C8" w:rsidRDefault="00B720C8" w:rsidP="00D94D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20C8">
                        <w:rPr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B720C8">
                        <w:rPr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B720C8">
                        <w:rPr>
                          <w:sz w:val="28"/>
                          <w:szCs w:val="28"/>
                          <w:lang w:val="en-US"/>
                        </w:rPr>
                        <w:t>vk</w:t>
                      </w:r>
                      <w:proofErr w:type="spellEnd"/>
                      <w:r w:rsidRPr="00B720C8">
                        <w:rPr>
                          <w:sz w:val="28"/>
                          <w:szCs w:val="28"/>
                        </w:rPr>
                        <w:t>.</w:t>
                      </w:r>
                      <w:r w:rsidRPr="00B720C8">
                        <w:rPr>
                          <w:sz w:val="28"/>
                          <w:szCs w:val="28"/>
                          <w:lang w:val="en-US"/>
                        </w:rPr>
                        <w:t>com</w:t>
                      </w:r>
                      <w:r w:rsidRPr="00B720C8">
                        <w:rPr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B720C8">
                        <w:rPr>
                          <w:sz w:val="28"/>
                          <w:szCs w:val="28"/>
                          <w:lang w:val="en-US"/>
                        </w:rPr>
                        <w:t>fbfro</w:t>
                      </w:r>
                      <w:proofErr w:type="spellEnd"/>
                      <w:r w:rsidR="00D94DA0" w:rsidRPr="00B720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94DA0" w:rsidRPr="00B720C8">
                        <w:rPr>
                          <w:color w:val="1F4E79"/>
                          <w:sz w:val="28"/>
                          <w:szCs w:val="28"/>
                          <w:lang w:val="en-US"/>
                        </w:rPr>
                        <w:t>https</w:t>
                      </w:r>
                      <w:r w:rsidR="00D94DA0" w:rsidRPr="00B720C8">
                        <w:rPr>
                          <w:color w:val="1F4E79"/>
                          <w:sz w:val="28"/>
                          <w:szCs w:val="28"/>
                        </w:rPr>
                        <w:t>://</w:t>
                      </w:r>
                      <w:r w:rsidR="00D94DA0" w:rsidRPr="00B720C8">
                        <w:rPr>
                          <w:color w:val="1F4E79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D94DA0" w:rsidRPr="00B720C8">
                        <w:rPr>
                          <w:color w:val="1F4E79"/>
                          <w:sz w:val="28"/>
                          <w:szCs w:val="28"/>
                        </w:rPr>
                        <w:t>.</w:t>
                      </w:r>
                      <w:r w:rsidR="00D94DA0" w:rsidRPr="00B720C8">
                        <w:rPr>
                          <w:color w:val="1F4E79"/>
                          <w:sz w:val="28"/>
                          <w:szCs w:val="28"/>
                          <w:lang w:val="en-US"/>
                        </w:rPr>
                        <w:t>me</w:t>
                      </w:r>
                      <w:r w:rsidR="00D94DA0" w:rsidRPr="00B720C8">
                        <w:rPr>
                          <w:color w:val="1F4E79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D94DA0" w:rsidRPr="00B720C8">
                        <w:rPr>
                          <w:color w:val="1F4E79"/>
                          <w:sz w:val="28"/>
                          <w:szCs w:val="28"/>
                          <w:lang w:val="en-US"/>
                        </w:rPr>
                        <w:t>fbfro</w:t>
                      </w:r>
                      <w:proofErr w:type="spellEnd"/>
                    </w:p>
                    <w:p w:rsidR="00955A8C" w:rsidRPr="00F00BAA" w:rsidRDefault="00955A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sz w:val="26"/>
                          <w:szCs w:val="26"/>
                        </w:rPr>
                        <w:t>: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en-US"/>
                        </w:rPr>
                        <w:t>bodyclub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@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  <w:p w:rsidR="00955A8C" w:rsidRDefault="00955A8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:rsidR="00955A8C" w:rsidRDefault="00955A8C"/>
                    <w:p w:rsidR="00955A8C" w:rsidRDefault="00955A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55A8C" w:rsidRDefault="00955A8C"/>
                    <w:p w:rsidR="00955A8C" w:rsidRDefault="00955A8C"/>
                    <w:p w:rsidR="00955A8C" w:rsidRDefault="00955A8C"/>
                    <w:p w:rsidR="00955A8C" w:rsidRDefault="00955A8C"/>
                    <w:p w:rsidR="00955A8C" w:rsidRDefault="00955A8C"/>
                    <w:p w:rsidR="00955A8C" w:rsidRDefault="00955A8C"/>
                    <w:p w:rsidR="00955A8C" w:rsidRDefault="00955A8C"/>
                    <w:p w:rsidR="00955A8C" w:rsidRPr="00924C5B" w:rsidRDefault="00955A8C">
                      <w:r>
                        <w:t xml:space="preserve">                                                               </w:t>
                      </w:r>
                      <w:r w:rsidRPr="00924C5B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093348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6260465</wp:posOffset>
            </wp:positionH>
            <wp:positionV relativeFrom="paragraph">
              <wp:posOffset>53975</wp:posOffset>
            </wp:positionV>
            <wp:extent cx="2871470" cy="17799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77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</w:pPr>
    </w:p>
    <w:p w:rsidR="00955A8C" w:rsidRDefault="00955A8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955A8C" w:rsidRDefault="00955A8C">
      <w:pPr>
        <w:jc w:val="center"/>
        <w:rPr>
          <w:b/>
        </w:rPr>
      </w:pPr>
    </w:p>
    <w:p w:rsidR="00955A8C" w:rsidRDefault="00955A8C">
      <w:pPr>
        <w:jc w:val="center"/>
        <w:rPr>
          <w:b/>
          <w:spacing w:val="40"/>
          <w:sz w:val="52"/>
          <w:szCs w:val="52"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  <w:spacing w:val="40"/>
          <w:sz w:val="52"/>
          <w:szCs w:val="52"/>
        </w:rPr>
        <w:t>ПОЛОЖЕНИЕ</w:t>
      </w:r>
    </w:p>
    <w:p w:rsidR="00955A8C" w:rsidRDefault="00955A8C">
      <w:pPr>
        <w:jc w:val="center"/>
        <w:rPr>
          <w:b/>
          <w:spacing w:val="40"/>
          <w:sz w:val="20"/>
          <w:szCs w:val="20"/>
        </w:rPr>
      </w:pPr>
    </w:p>
    <w:p w:rsidR="00955A8C" w:rsidRDefault="00955A8C">
      <w:pPr>
        <w:jc w:val="center"/>
        <w:rPr>
          <w:b/>
          <w:spacing w:val="40"/>
          <w:sz w:val="20"/>
          <w:szCs w:val="20"/>
        </w:rPr>
      </w:pPr>
    </w:p>
    <w:p w:rsidR="00B720C8" w:rsidRDefault="00955A8C">
      <w:pPr>
        <w:ind w:left="5245" w:hanging="3260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                                    </w:t>
      </w:r>
      <w:r>
        <w:rPr>
          <w:b/>
          <w:sz w:val="40"/>
          <w:szCs w:val="40"/>
        </w:rPr>
        <w:t>ОТКРЫТЫЙ</w:t>
      </w:r>
    </w:p>
    <w:p w:rsidR="00B720C8" w:rsidRDefault="00B720C8" w:rsidP="00B720C8">
      <w:pPr>
        <w:ind w:left="7655" w:hanging="3260"/>
        <w:jc w:val="center"/>
        <w:rPr>
          <w:b/>
          <w:sz w:val="28"/>
          <w:szCs w:val="28"/>
        </w:rPr>
      </w:pPr>
      <w:r w:rsidRPr="00B720C8"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 xml:space="preserve">                     </w:t>
      </w:r>
      <w:r w:rsidR="00955A8C">
        <w:rPr>
          <w:b/>
          <w:sz w:val="40"/>
          <w:szCs w:val="40"/>
        </w:rPr>
        <w:t>ЧЕМПИОНАТ</w:t>
      </w:r>
      <w:r>
        <w:rPr>
          <w:b/>
          <w:sz w:val="32"/>
          <w:szCs w:val="32"/>
        </w:rPr>
        <w:t xml:space="preserve"> </w:t>
      </w:r>
      <w:r w:rsidR="00955A8C">
        <w:rPr>
          <w:b/>
          <w:sz w:val="40"/>
          <w:szCs w:val="40"/>
        </w:rPr>
        <w:t xml:space="preserve">И ПЕРВЕНСТВО </w:t>
      </w:r>
      <w:r w:rsidRPr="00B720C8">
        <w:rPr>
          <w:b/>
          <w:sz w:val="40"/>
          <w:szCs w:val="40"/>
        </w:rPr>
        <w:t xml:space="preserve">                            </w:t>
      </w:r>
      <w:r w:rsidR="00924C5B">
        <w:rPr>
          <w:b/>
          <w:sz w:val="40"/>
          <w:szCs w:val="40"/>
        </w:rPr>
        <w:t>КАМЕНОЛОМНИ</w:t>
      </w:r>
      <w:r w:rsidR="00955A8C" w:rsidRPr="00B82C6D">
        <w:rPr>
          <w:b/>
          <w:sz w:val="28"/>
          <w:szCs w:val="28"/>
        </w:rPr>
        <w:t xml:space="preserve">                     </w:t>
      </w:r>
    </w:p>
    <w:p w:rsidR="00955A8C" w:rsidRPr="00B82C6D" w:rsidRDefault="00B720C8" w:rsidP="00B720C8">
      <w:pPr>
        <w:ind w:left="5245" w:hanging="3260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D6A1629" wp14:editId="19E11F81">
            <wp:simplePos x="0" y="0"/>
            <wp:positionH relativeFrom="column">
              <wp:posOffset>1948180</wp:posOffset>
            </wp:positionH>
            <wp:positionV relativeFrom="paragraph">
              <wp:posOffset>15875</wp:posOffset>
            </wp:positionV>
            <wp:extent cx="847725" cy="1426210"/>
            <wp:effectExtent l="0" t="0" r="0" b="0"/>
            <wp:wrapNone/>
            <wp:docPr id="19" name="Рисунок 19" descr="arm-pro-00-39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m-pro-00-390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0C8">
        <w:rPr>
          <w:b/>
          <w:sz w:val="28"/>
          <w:szCs w:val="28"/>
        </w:rPr>
        <w:t xml:space="preserve">                                                                                  </w:t>
      </w:r>
      <w:r w:rsidR="00955A8C" w:rsidRPr="00B82C6D">
        <w:rPr>
          <w:b/>
          <w:sz w:val="28"/>
          <w:szCs w:val="28"/>
        </w:rPr>
        <w:t xml:space="preserve">     </w:t>
      </w:r>
      <w:r w:rsidR="00955A8C">
        <w:rPr>
          <w:b/>
          <w:sz w:val="40"/>
          <w:szCs w:val="40"/>
        </w:rPr>
        <w:t>ПО</w:t>
      </w:r>
      <w:r w:rsidR="00955A8C" w:rsidRPr="00B82C6D">
        <w:rPr>
          <w:b/>
          <w:sz w:val="40"/>
          <w:szCs w:val="40"/>
        </w:rPr>
        <w:t xml:space="preserve"> </w:t>
      </w:r>
      <w:r w:rsidR="00955A8C">
        <w:rPr>
          <w:b/>
          <w:sz w:val="40"/>
          <w:szCs w:val="40"/>
        </w:rPr>
        <w:t>БОДИБИЛДИНГУ</w:t>
      </w:r>
      <w:r w:rsidR="00955A8C" w:rsidRPr="00B82C6D">
        <w:rPr>
          <w:b/>
          <w:sz w:val="40"/>
          <w:szCs w:val="40"/>
        </w:rPr>
        <w:t xml:space="preserve"> </w:t>
      </w:r>
      <w:r w:rsidR="00955A8C">
        <w:rPr>
          <w:b/>
          <w:sz w:val="40"/>
          <w:szCs w:val="40"/>
        </w:rPr>
        <w:t>И</w:t>
      </w:r>
      <w:r w:rsidR="00955A8C" w:rsidRPr="00B82C6D">
        <w:rPr>
          <w:b/>
          <w:sz w:val="40"/>
          <w:szCs w:val="40"/>
        </w:rPr>
        <w:t xml:space="preserve"> </w:t>
      </w:r>
      <w:r w:rsidR="00955A8C">
        <w:rPr>
          <w:b/>
          <w:sz w:val="40"/>
          <w:szCs w:val="40"/>
        </w:rPr>
        <w:t>ФИТНЕСУ</w:t>
      </w:r>
    </w:p>
    <w:p w:rsidR="00955A8C" w:rsidRPr="00B82C6D" w:rsidRDefault="00FB0F36">
      <w:pPr>
        <w:spacing w:before="120" w:line="288" w:lineRule="auto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89B6EF" wp14:editId="2E3BC7FE">
            <wp:simplePos x="0" y="0"/>
            <wp:positionH relativeFrom="column">
              <wp:posOffset>3101975</wp:posOffset>
            </wp:positionH>
            <wp:positionV relativeFrom="paragraph">
              <wp:posOffset>288925</wp:posOffset>
            </wp:positionV>
            <wp:extent cx="1743075" cy="397510"/>
            <wp:effectExtent l="0" t="0" r="0" b="0"/>
            <wp:wrapNone/>
            <wp:docPr id="16" name="Рисунок 16" descr="ЛОГО_POWER PRO_p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_POWER PRO_p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0C8"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7FDD81F0" wp14:editId="6FCEDE81">
            <wp:simplePos x="0" y="0"/>
            <wp:positionH relativeFrom="column">
              <wp:posOffset>360680</wp:posOffset>
            </wp:positionH>
            <wp:positionV relativeFrom="paragraph">
              <wp:posOffset>9525</wp:posOffset>
            </wp:positionV>
            <wp:extent cx="1187450" cy="11874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A8C" w:rsidRPr="00B82C6D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55A8C" w:rsidRPr="00B82C6D" w:rsidRDefault="00955A8C">
      <w:pPr>
        <w:spacing w:line="288" w:lineRule="auto"/>
        <w:jc w:val="center"/>
        <w:rPr>
          <w:b/>
          <w:sz w:val="28"/>
          <w:szCs w:val="28"/>
        </w:rPr>
      </w:pPr>
      <w:r w:rsidRPr="00B82C6D">
        <w:rPr>
          <w:b/>
          <w:sz w:val="28"/>
          <w:szCs w:val="28"/>
        </w:rPr>
        <w:t xml:space="preserve">                                                               </w:t>
      </w:r>
    </w:p>
    <w:p w:rsidR="00955A8C" w:rsidRPr="00B82C6D" w:rsidRDefault="00955A8C">
      <w:pPr>
        <w:spacing w:line="288" w:lineRule="auto"/>
        <w:jc w:val="center"/>
      </w:pPr>
      <w:r w:rsidRPr="00B82C6D">
        <w:t xml:space="preserve">                                                                                                                   </w:t>
      </w:r>
    </w:p>
    <w:p w:rsidR="00955A8C" w:rsidRPr="00B82C6D" w:rsidRDefault="00955A8C">
      <w:pPr>
        <w:jc w:val="center"/>
        <w:rPr>
          <w:b/>
          <w:sz w:val="20"/>
          <w:szCs w:val="20"/>
        </w:rPr>
      </w:pPr>
    </w:p>
    <w:p w:rsidR="00955A8C" w:rsidRPr="00B82C6D" w:rsidRDefault="00955A8C">
      <w:pPr>
        <w:jc w:val="center"/>
        <w:rPr>
          <w:b/>
          <w:sz w:val="20"/>
          <w:szCs w:val="20"/>
        </w:rPr>
      </w:pPr>
      <w:r w:rsidRPr="00B82C6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955A8C" w:rsidRPr="00F446D4" w:rsidRDefault="00955A8C">
      <w:pPr>
        <w:jc w:val="center"/>
        <w:rPr>
          <w:b/>
        </w:rPr>
      </w:pPr>
      <w:r w:rsidRPr="00F446D4">
        <w:t xml:space="preserve">                                                                                                                                              </w:t>
      </w:r>
      <w:r w:rsidR="00924C5B">
        <w:t>Каменоломни</w:t>
      </w:r>
      <w:r w:rsidRPr="00F446D4">
        <w:t xml:space="preserve">                                 </w:t>
      </w:r>
      <w:r w:rsidR="003F10FB" w:rsidRPr="00F446D4">
        <w:t xml:space="preserve">                               </w:t>
      </w:r>
      <w:r w:rsidR="0032786C" w:rsidRPr="00F446D4">
        <w:t>6</w:t>
      </w:r>
      <w:r w:rsidRPr="00F446D4">
        <w:t xml:space="preserve"> </w:t>
      </w:r>
      <w:r w:rsidR="0032786C">
        <w:t>октября</w:t>
      </w:r>
      <w:r w:rsidRPr="00F446D4">
        <w:t xml:space="preserve"> 2018 </w:t>
      </w:r>
      <w:r>
        <w:t>г</w:t>
      </w:r>
      <w:r w:rsidRPr="00F446D4">
        <w:t>.</w:t>
      </w:r>
      <w:r w:rsidRPr="00F446D4">
        <w:rPr>
          <w:b/>
        </w:rPr>
        <w:t xml:space="preserve">               </w:t>
      </w:r>
    </w:p>
    <w:p w:rsidR="00955A8C" w:rsidRPr="00F446D4" w:rsidRDefault="00955A8C">
      <w:pPr>
        <w:jc w:val="center"/>
        <w:rPr>
          <w:b/>
        </w:rPr>
      </w:pPr>
      <w:r w:rsidRPr="00F446D4">
        <w:rPr>
          <w:b/>
        </w:rPr>
        <w:t xml:space="preserve">                                                                                                         </w:t>
      </w:r>
    </w:p>
    <w:p w:rsidR="00955A8C" w:rsidRPr="00B720C8" w:rsidRDefault="00955A8C">
      <w:pPr>
        <w:jc w:val="center"/>
        <w:rPr>
          <w:b/>
        </w:rPr>
      </w:pPr>
      <w:r w:rsidRPr="00F446D4">
        <w:rPr>
          <w:b/>
        </w:rPr>
        <w:t xml:space="preserve">                                                      </w:t>
      </w:r>
      <w:r w:rsidRPr="00B720C8">
        <w:rPr>
          <w:sz w:val="20"/>
          <w:szCs w:val="20"/>
        </w:rPr>
        <w:t>4</w:t>
      </w:r>
      <w:r w:rsidRPr="00B720C8">
        <w:rPr>
          <w:b/>
        </w:rPr>
        <w:t xml:space="preserve">                                                                                     </w:t>
      </w:r>
      <w:r>
        <w:rPr>
          <w:b/>
          <w:lang w:val="en-US"/>
        </w:rPr>
        <w:t>INTERNATIONAL</w:t>
      </w:r>
      <w:r w:rsidRPr="00B720C8">
        <w:rPr>
          <w:b/>
        </w:rPr>
        <w:t xml:space="preserve">    </w:t>
      </w:r>
      <w:r>
        <w:rPr>
          <w:b/>
          <w:lang w:val="en-US"/>
        </w:rPr>
        <w:t>FEDERATION</w:t>
      </w:r>
      <w:r w:rsidRPr="00B720C8">
        <w:rPr>
          <w:b/>
        </w:rPr>
        <w:t xml:space="preserve">   </w:t>
      </w:r>
      <w:r>
        <w:rPr>
          <w:b/>
          <w:lang w:val="en-US"/>
        </w:rPr>
        <w:t>OF</w:t>
      </w:r>
      <w:r w:rsidRPr="00B720C8">
        <w:rPr>
          <w:b/>
        </w:rPr>
        <w:t xml:space="preserve">      </w:t>
      </w:r>
      <w:r>
        <w:rPr>
          <w:b/>
          <w:lang w:val="en-US"/>
        </w:rPr>
        <w:t>BODYBUILDERS</w:t>
      </w:r>
    </w:p>
    <w:p w:rsidR="00955A8C" w:rsidRPr="00B720C8" w:rsidRDefault="00955A8C">
      <w:pPr>
        <w:jc w:val="center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560"/>
        <w:gridCol w:w="901"/>
        <w:gridCol w:w="7736"/>
      </w:tblGrid>
      <w:tr w:rsidR="00955A8C">
        <w:trPr>
          <w:trHeight w:hRule="exact" w:val="11200"/>
        </w:trPr>
        <w:tc>
          <w:tcPr>
            <w:tcW w:w="7560" w:type="dxa"/>
          </w:tcPr>
          <w:p w:rsidR="00955A8C" w:rsidRDefault="00955A8C">
            <w:pPr>
              <w:snapToGrid w:val="0"/>
              <w:ind w:firstLine="7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 Общие положения, цели и задачи.</w:t>
            </w:r>
          </w:p>
          <w:p w:rsidR="00955A8C" w:rsidRDefault="00955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</w:t>
            </w:r>
            <w:r w:rsidR="00CF6120">
              <w:rPr>
                <w:sz w:val="20"/>
                <w:szCs w:val="20"/>
              </w:rPr>
              <w:t>ткрытый Чемпионат и Первенство</w:t>
            </w:r>
            <w:r w:rsidR="00924C5B">
              <w:t xml:space="preserve"> </w:t>
            </w:r>
            <w:r w:rsidR="00924C5B" w:rsidRPr="00924C5B">
              <w:rPr>
                <w:sz w:val="20"/>
                <w:szCs w:val="20"/>
              </w:rPr>
              <w:t>Каменоломни</w:t>
            </w:r>
            <w:r>
              <w:rPr>
                <w:sz w:val="20"/>
                <w:szCs w:val="20"/>
              </w:rPr>
              <w:t xml:space="preserve"> </w:t>
            </w:r>
            <w:r w:rsidR="00B720C8">
              <w:rPr>
                <w:sz w:val="20"/>
                <w:szCs w:val="20"/>
              </w:rPr>
              <w:t xml:space="preserve">Октябрьского района, Ростовской области </w:t>
            </w:r>
            <w:r>
              <w:rPr>
                <w:sz w:val="20"/>
                <w:szCs w:val="20"/>
              </w:rPr>
              <w:t>проводятся с целью:</w:t>
            </w:r>
          </w:p>
          <w:p w:rsidR="00955A8C" w:rsidRDefault="00955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Дальнейшего развития и популяризации бодибилдинга</w:t>
            </w:r>
            <w:r w:rsidR="00CF6120">
              <w:rPr>
                <w:sz w:val="20"/>
                <w:szCs w:val="20"/>
              </w:rPr>
              <w:t xml:space="preserve">, </w:t>
            </w:r>
            <w:proofErr w:type="gramStart"/>
            <w:r w:rsidR="00CF6120">
              <w:rPr>
                <w:sz w:val="20"/>
                <w:szCs w:val="20"/>
              </w:rPr>
              <w:t>фитнеса,  и</w:t>
            </w:r>
            <w:proofErr w:type="gramEnd"/>
            <w:r w:rsidR="00CF6120">
              <w:rPr>
                <w:sz w:val="20"/>
                <w:szCs w:val="20"/>
              </w:rPr>
              <w:t xml:space="preserve"> спорта в целом в</w:t>
            </w:r>
            <w:r>
              <w:rPr>
                <w:sz w:val="20"/>
                <w:szCs w:val="20"/>
              </w:rPr>
              <w:t xml:space="preserve"> </w:t>
            </w:r>
            <w:r w:rsidR="00924C5B" w:rsidRPr="00924C5B">
              <w:rPr>
                <w:sz w:val="20"/>
                <w:szCs w:val="20"/>
              </w:rPr>
              <w:t>Каменоломн</w:t>
            </w:r>
            <w:r w:rsidR="00B720C8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и Ростовской области под эгидой Международной Федерации Бодибилдеров (</w:t>
            </w:r>
            <w:r>
              <w:rPr>
                <w:sz w:val="20"/>
                <w:szCs w:val="20"/>
                <w:lang w:val="en-US"/>
              </w:rPr>
              <w:t>IFBB</w:t>
            </w:r>
            <w:r>
              <w:rPr>
                <w:sz w:val="20"/>
                <w:szCs w:val="20"/>
              </w:rPr>
              <w:t xml:space="preserve">).   </w:t>
            </w:r>
          </w:p>
          <w:p w:rsidR="00955A8C" w:rsidRDefault="00955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Выя</w:t>
            </w:r>
            <w:r w:rsidR="00CF6120">
              <w:rPr>
                <w:sz w:val="20"/>
                <w:szCs w:val="20"/>
              </w:rPr>
              <w:t>вления сильнейших спортсменов</w:t>
            </w:r>
            <w:r>
              <w:rPr>
                <w:sz w:val="20"/>
                <w:szCs w:val="20"/>
              </w:rPr>
              <w:t xml:space="preserve"> Ростовской области. Просмотр лучших спортсменов для форми</w:t>
            </w:r>
            <w:r w:rsidR="00B720C8">
              <w:rPr>
                <w:sz w:val="20"/>
                <w:szCs w:val="20"/>
              </w:rPr>
              <w:t>рования сборной команды</w:t>
            </w:r>
            <w:r>
              <w:rPr>
                <w:sz w:val="20"/>
                <w:szCs w:val="20"/>
              </w:rPr>
              <w:t xml:space="preserve"> области для участия </w:t>
            </w:r>
            <w:proofErr w:type="gramStart"/>
            <w:r>
              <w:rPr>
                <w:sz w:val="20"/>
                <w:szCs w:val="20"/>
              </w:rPr>
              <w:t>в  открытом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41496">
              <w:rPr>
                <w:sz w:val="20"/>
                <w:szCs w:val="20"/>
              </w:rPr>
              <w:t>Чемпионате Ростовской области (7 октября 2018 года</w:t>
            </w:r>
            <w:r>
              <w:rPr>
                <w:sz w:val="20"/>
                <w:szCs w:val="20"/>
              </w:rPr>
              <w:t xml:space="preserve">) и </w:t>
            </w:r>
            <w:r w:rsidR="00541496">
              <w:rPr>
                <w:sz w:val="20"/>
                <w:szCs w:val="20"/>
              </w:rPr>
              <w:t>Чемпионате</w:t>
            </w:r>
            <w:r>
              <w:rPr>
                <w:sz w:val="20"/>
                <w:szCs w:val="20"/>
              </w:rPr>
              <w:t xml:space="preserve"> России </w:t>
            </w:r>
            <w:r w:rsidR="00541496">
              <w:rPr>
                <w:sz w:val="20"/>
                <w:szCs w:val="20"/>
              </w:rPr>
              <w:t>и Восточной Европы (г.Красноярск</w:t>
            </w:r>
            <w:r>
              <w:rPr>
                <w:sz w:val="20"/>
                <w:szCs w:val="20"/>
              </w:rPr>
              <w:t>1</w:t>
            </w:r>
            <w:r w:rsidR="00541496">
              <w:rPr>
                <w:sz w:val="20"/>
                <w:szCs w:val="20"/>
              </w:rPr>
              <w:t>1-15 октября</w:t>
            </w:r>
            <w:r>
              <w:rPr>
                <w:sz w:val="20"/>
                <w:szCs w:val="20"/>
              </w:rPr>
              <w:t xml:space="preserve"> 2018г.) </w:t>
            </w:r>
          </w:p>
          <w:p w:rsidR="00955A8C" w:rsidRDefault="00955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Выполнения спортивных разрядов и судейских категорий.</w:t>
            </w:r>
          </w:p>
          <w:p w:rsidR="00955A8C" w:rsidRDefault="00955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Популяризации здорового образа жизни.</w:t>
            </w:r>
          </w:p>
          <w:p w:rsidR="00955A8C" w:rsidRDefault="00955A8C">
            <w:pPr>
              <w:numPr>
                <w:ilvl w:val="2"/>
                <w:numId w:val="2"/>
              </w:numPr>
              <w:ind w:left="0" w:firstLine="7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и сроки проведения.</w:t>
            </w:r>
          </w:p>
          <w:p w:rsidR="00814B5D" w:rsidRDefault="00541496" w:rsidP="00814B5D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проводятся 6</w:t>
            </w:r>
            <w:r w:rsidR="00AD7613" w:rsidRPr="00AD76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 w:rsidR="00AD7613" w:rsidRPr="00AD7613">
              <w:rPr>
                <w:sz w:val="20"/>
                <w:szCs w:val="20"/>
              </w:rPr>
              <w:t xml:space="preserve"> 2018 года, </w:t>
            </w:r>
            <w:r w:rsidR="00814B5D">
              <w:rPr>
                <w:sz w:val="20"/>
                <w:szCs w:val="20"/>
              </w:rPr>
              <w:t xml:space="preserve">в </w:t>
            </w:r>
            <w:r w:rsidR="00CF6120">
              <w:rPr>
                <w:sz w:val="20"/>
                <w:szCs w:val="20"/>
              </w:rPr>
              <w:t>Районном Дворце культуры</w:t>
            </w:r>
            <w:r w:rsidR="00814B5D">
              <w:rPr>
                <w:sz w:val="20"/>
                <w:szCs w:val="20"/>
              </w:rPr>
              <w:t xml:space="preserve"> </w:t>
            </w:r>
            <w:proofErr w:type="gramStart"/>
            <w:r w:rsidR="00924C5B" w:rsidRPr="00924C5B">
              <w:rPr>
                <w:sz w:val="20"/>
                <w:szCs w:val="20"/>
              </w:rPr>
              <w:t>Каменоломни</w:t>
            </w:r>
            <w:proofErr w:type="gramEnd"/>
            <w:r w:rsidR="00924C5B">
              <w:rPr>
                <w:sz w:val="20"/>
                <w:szCs w:val="20"/>
              </w:rPr>
              <w:t xml:space="preserve"> </w:t>
            </w:r>
            <w:r w:rsidR="00814B5D">
              <w:rPr>
                <w:sz w:val="20"/>
                <w:szCs w:val="20"/>
              </w:rPr>
              <w:t xml:space="preserve">а по адресу </w:t>
            </w:r>
            <w:r w:rsidR="00CF6120">
              <w:rPr>
                <w:sz w:val="20"/>
                <w:szCs w:val="20"/>
              </w:rPr>
              <w:t>ул. Крупской 49</w:t>
            </w:r>
            <w:r w:rsidR="00814B5D">
              <w:rPr>
                <w:sz w:val="20"/>
                <w:szCs w:val="20"/>
              </w:rPr>
              <w:t xml:space="preserve">. Тел. </w:t>
            </w:r>
            <w:r w:rsidR="00CF6120">
              <w:rPr>
                <w:sz w:val="20"/>
                <w:szCs w:val="20"/>
              </w:rPr>
              <w:t>8-8636-2-03-49</w:t>
            </w:r>
            <w:r w:rsidR="00814B5D">
              <w:rPr>
                <w:sz w:val="20"/>
                <w:szCs w:val="20"/>
              </w:rPr>
              <w:t>.</w:t>
            </w:r>
          </w:p>
          <w:p w:rsidR="00955A8C" w:rsidRDefault="00B720C8" w:rsidP="00814B5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до главного автовокзала г. Шахты</w:t>
            </w:r>
            <w:r w:rsidR="00955A8C">
              <w:rPr>
                <w:sz w:val="20"/>
                <w:szCs w:val="20"/>
              </w:rPr>
              <w:t xml:space="preserve"> </w:t>
            </w:r>
          </w:p>
          <w:p w:rsidR="00955A8C" w:rsidRDefault="00955A8C">
            <w:pPr>
              <w:ind w:firstLine="7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Руководство соревнованиями, судейство.</w:t>
            </w:r>
          </w:p>
          <w:p w:rsidR="00955A8C" w:rsidRDefault="00955A8C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Общее руководство по подготовке и проведению соревнований осуществляет </w:t>
            </w:r>
            <w:r w:rsidR="009102E1">
              <w:rPr>
                <w:sz w:val="20"/>
                <w:szCs w:val="20"/>
              </w:rPr>
              <w:t>сектор физической культуры отдела спорта Администрации Октябрьского района</w:t>
            </w:r>
            <w:r w:rsidR="00237AAB">
              <w:rPr>
                <w:sz w:val="20"/>
                <w:szCs w:val="20"/>
              </w:rPr>
              <w:t>, Ростовской области</w:t>
            </w:r>
            <w:r>
              <w:rPr>
                <w:sz w:val="20"/>
                <w:szCs w:val="20"/>
              </w:rPr>
              <w:t xml:space="preserve"> </w:t>
            </w:r>
            <w:r w:rsidR="00237AAB">
              <w:rPr>
                <w:sz w:val="20"/>
                <w:szCs w:val="20"/>
              </w:rPr>
              <w:t xml:space="preserve">п. </w:t>
            </w:r>
            <w:r w:rsidR="00924C5B" w:rsidRPr="00924C5B">
              <w:rPr>
                <w:sz w:val="20"/>
                <w:szCs w:val="20"/>
              </w:rPr>
              <w:t>Каменоломни</w:t>
            </w:r>
            <w:r>
              <w:rPr>
                <w:sz w:val="20"/>
                <w:szCs w:val="20"/>
              </w:rPr>
              <w:t xml:space="preserve">. Непосредственное управление проведением соревнований возлагается </w:t>
            </w:r>
            <w:proofErr w:type="gramStart"/>
            <w:r>
              <w:rPr>
                <w:sz w:val="20"/>
                <w:szCs w:val="20"/>
              </w:rPr>
              <w:t>на  организаторов</w:t>
            </w:r>
            <w:proofErr w:type="gramEnd"/>
            <w:r>
              <w:rPr>
                <w:sz w:val="20"/>
                <w:szCs w:val="20"/>
              </w:rPr>
              <w:t xml:space="preserve">: Федерацию бодибилдинга Ростова-на-Дону и Ростовской области (ФБРО), оргкомитет. Судейство соревнований осуществляет судейская коллегия, состоящая из представителей Федераций городов Южного Федерального округа по правилам IFBB. Главный судья соревнований – </w:t>
            </w:r>
            <w:proofErr w:type="spellStart"/>
            <w:r>
              <w:rPr>
                <w:sz w:val="20"/>
                <w:szCs w:val="20"/>
              </w:rPr>
              <w:t>Кострыкин</w:t>
            </w:r>
            <w:proofErr w:type="spellEnd"/>
            <w:r>
              <w:rPr>
                <w:sz w:val="20"/>
                <w:szCs w:val="20"/>
              </w:rPr>
              <w:t xml:space="preserve"> Г.М. (г. Ростов-на-Дону) – президент ФБРО. </w:t>
            </w:r>
          </w:p>
          <w:p w:rsidR="00955A8C" w:rsidRDefault="00955A8C">
            <w:pPr>
              <w:ind w:firstLine="7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судейской </w:t>
            </w:r>
            <w:proofErr w:type="gramStart"/>
            <w:r>
              <w:rPr>
                <w:sz w:val="20"/>
                <w:szCs w:val="20"/>
              </w:rPr>
              <w:t>коллегии  должны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предварительно подтвердить свое участие</w:t>
            </w:r>
            <w:r>
              <w:rPr>
                <w:sz w:val="20"/>
                <w:szCs w:val="20"/>
              </w:rPr>
              <w:t xml:space="preserve"> до </w:t>
            </w:r>
            <w:r w:rsidR="00541496">
              <w:rPr>
                <w:sz w:val="20"/>
                <w:szCs w:val="20"/>
              </w:rPr>
              <w:t>22 сентября</w:t>
            </w:r>
            <w:r>
              <w:rPr>
                <w:sz w:val="20"/>
                <w:szCs w:val="20"/>
              </w:rPr>
              <w:t xml:space="preserve"> 2018г. </w:t>
            </w:r>
          </w:p>
          <w:p w:rsidR="00955A8C" w:rsidRDefault="00955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8 (950) 86-03-800; 8 (863) 2-633-592 </w:t>
            </w:r>
            <w:r>
              <w:rPr>
                <w:b/>
                <w:bCs/>
                <w:sz w:val="20"/>
                <w:szCs w:val="20"/>
              </w:rPr>
              <w:t>с 17-00 до 21-00</w:t>
            </w:r>
            <w:r>
              <w:rPr>
                <w:sz w:val="20"/>
                <w:szCs w:val="20"/>
              </w:rPr>
              <w:t>.</w:t>
            </w:r>
          </w:p>
          <w:p w:rsidR="00955A8C" w:rsidRDefault="00955A8C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Судьи  без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формы  к  судейству  не  допускаются.</w:t>
            </w:r>
          </w:p>
          <w:p w:rsidR="00955A8C" w:rsidRDefault="00955A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4. Участники соревнований.</w:t>
            </w:r>
          </w:p>
          <w:p w:rsidR="00955A8C" w:rsidRDefault="00955A8C">
            <w:pPr>
              <w:ind w:firstLine="70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участию в соревнованиях допускаются атлеты, предварительно подтвердившие свое участие заявкой с визой руководителя городской федерации или спорткомитета до </w:t>
            </w:r>
            <w:r w:rsidR="00541496">
              <w:rPr>
                <w:sz w:val="20"/>
                <w:szCs w:val="20"/>
              </w:rPr>
              <w:t>22 сентября</w:t>
            </w:r>
            <w:r>
              <w:rPr>
                <w:sz w:val="20"/>
                <w:szCs w:val="20"/>
              </w:rPr>
              <w:t xml:space="preserve"> 2018г. и </w:t>
            </w:r>
            <w:r>
              <w:rPr>
                <w:b/>
                <w:bCs/>
                <w:sz w:val="20"/>
                <w:szCs w:val="20"/>
              </w:rPr>
              <w:t>лично присутствующие</w:t>
            </w:r>
            <w:r w:rsidR="00F00BAA">
              <w:rPr>
                <w:sz w:val="20"/>
                <w:szCs w:val="20"/>
              </w:rPr>
              <w:t xml:space="preserve"> на </w:t>
            </w:r>
            <w:proofErr w:type="gramStart"/>
            <w:r w:rsidR="00F00BAA">
              <w:rPr>
                <w:sz w:val="20"/>
                <w:szCs w:val="20"/>
              </w:rPr>
              <w:t xml:space="preserve">регистрации  </w:t>
            </w:r>
            <w:r w:rsidR="00541496">
              <w:rPr>
                <w:sz w:val="20"/>
                <w:szCs w:val="20"/>
              </w:rPr>
              <w:t>6</w:t>
            </w:r>
            <w:proofErr w:type="gramEnd"/>
            <w:r w:rsidR="00541496">
              <w:rPr>
                <w:sz w:val="20"/>
                <w:szCs w:val="20"/>
              </w:rPr>
              <w:t xml:space="preserve"> октября</w:t>
            </w:r>
            <w:r>
              <w:rPr>
                <w:sz w:val="20"/>
                <w:szCs w:val="20"/>
              </w:rPr>
              <w:t xml:space="preserve"> 201</w:t>
            </w:r>
            <w:r w:rsidR="00F00BAA">
              <w:rPr>
                <w:sz w:val="20"/>
                <w:szCs w:val="20"/>
              </w:rPr>
              <w:t>8</w:t>
            </w:r>
            <w:r w:rsidR="00FB0F36">
              <w:rPr>
                <w:sz w:val="20"/>
                <w:szCs w:val="20"/>
              </w:rPr>
              <w:t xml:space="preserve"> г. с 8.3</w:t>
            </w:r>
            <w:r w:rsidR="00924C5B">
              <w:rPr>
                <w:sz w:val="20"/>
                <w:szCs w:val="20"/>
              </w:rPr>
              <w:t xml:space="preserve">0 -12.00 по адресу: </w:t>
            </w:r>
            <w:proofErr w:type="spellStart"/>
            <w:r w:rsidR="00FB0F36">
              <w:rPr>
                <w:sz w:val="20"/>
                <w:szCs w:val="20"/>
              </w:rPr>
              <w:t>п.</w:t>
            </w:r>
            <w:r w:rsidR="00924C5B" w:rsidRPr="00924C5B">
              <w:rPr>
                <w:sz w:val="20"/>
                <w:szCs w:val="20"/>
              </w:rPr>
              <w:t>Каменоломни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F6120">
              <w:rPr>
                <w:sz w:val="20"/>
                <w:szCs w:val="20"/>
              </w:rPr>
              <w:t>Районный Дворец культуры ул. Крупской 49</w:t>
            </w:r>
            <w:r>
              <w:rPr>
                <w:sz w:val="20"/>
                <w:szCs w:val="20"/>
              </w:rPr>
              <w:t xml:space="preserve">. Спортсмены, являющиеся членами федераций альтернативных IFBB: NABBA, WABBA, </w:t>
            </w:r>
            <w:r>
              <w:rPr>
                <w:sz w:val="20"/>
                <w:szCs w:val="20"/>
                <w:lang w:val="en-US"/>
              </w:rPr>
              <w:t>WFF</w:t>
            </w:r>
            <w:r>
              <w:rPr>
                <w:sz w:val="20"/>
                <w:szCs w:val="20"/>
              </w:rPr>
              <w:t xml:space="preserve"> и т.д., а также участвовавшие в турнирах этих федераций, к участию в соревнованиях </w:t>
            </w:r>
            <w:r>
              <w:rPr>
                <w:b/>
                <w:sz w:val="20"/>
                <w:szCs w:val="20"/>
              </w:rPr>
              <w:t>не допускаются.</w:t>
            </w:r>
          </w:p>
          <w:p w:rsidR="00955A8C" w:rsidRDefault="00955A8C">
            <w:pPr>
              <w:ind w:firstLine="709"/>
              <w:jc w:val="both"/>
            </w:pPr>
          </w:p>
          <w:p w:rsidR="00955A8C" w:rsidRDefault="00955A8C">
            <w:pPr>
              <w:snapToGrid w:val="0"/>
              <w:ind w:firstLine="7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Определение победителей.</w:t>
            </w:r>
          </w:p>
          <w:p w:rsidR="00955A8C" w:rsidRDefault="00955A8C">
            <w:pPr>
              <w:ind w:firstLine="70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Победитель в соревнованиях определяется согласно правилам IFBB по наименьшей сумме мест. При равном количестве мест преимущество имеет спортсмен, у которого больше высших мест, а при равном количестве высших мест – преимущество имеет спортсмен, у которого меньше низших мест.</w:t>
            </w:r>
          </w:p>
          <w:p w:rsidR="00955A8C" w:rsidRDefault="00955A8C">
            <w:pPr>
              <w:ind w:firstLine="709"/>
              <w:jc w:val="both"/>
              <w:rPr>
                <w:sz w:val="19"/>
                <w:szCs w:val="19"/>
              </w:rPr>
            </w:pPr>
          </w:p>
          <w:p w:rsidR="00955A8C" w:rsidRDefault="00955A8C">
            <w:pPr>
              <w:ind w:firstLine="709"/>
              <w:jc w:val="both"/>
              <w:rPr>
                <w:sz w:val="19"/>
                <w:szCs w:val="19"/>
              </w:rPr>
            </w:pPr>
          </w:p>
          <w:p w:rsidR="00955A8C" w:rsidRDefault="00955A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</w:tcPr>
          <w:p w:rsidR="00955A8C" w:rsidRDefault="00955A8C">
            <w:pPr>
              <w:snapToGrid w:val="0"/>
            </w:pPr>
          </w:p>
        </w:tc>
        <w:tc>
          <w:tcPr>
            <w:tcW w:w="7736" w:type="dxa"/>
          </w:tcPr>
          <w:p w:rsidR="00955A8C" w:rsidRDefault="00955A8C">
            <w:pPr>
              <w:snapToGrid w:val="0"/>
              <w:ind w:firstLine="709"/>
              <w:jc w:val="both"/>
              <w:rPr>
                <w:sz w:val="19"/>
                <w:szCs w:val="19"/>
              </w:rPr>
            </w:pPr>
          </w:p>
          <w:p w:rsidR="002C173D" w:rsidRDefault="00955A8C">
            <w:pPr>
              <w:ind w:firstLine="709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На регистрации участников при себе необходимо иметь: </w:t>
            </w:r>
          </w:p>
          <w:p w:rsidR="00955A8C" w:rsidRDefault="002C173D" w:rsidP="002C173D">
            <w:pPr>
              <w:ind w:firstLine="1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• Заявочный взнос - 1000 рублей( для каждого участника соревнований и представителя)</w:t>
            </w:r>
            <w:bookmarkStart w:id="0" w:name="_GoBack"/>
            <w:bookmarkEnd w:id="0"/>
            <w:r w:rsidR="00955A8C">
              <w:rPr>
                <w:color w:val="000000"/>
                <w:sz w:val="20"/>
                <w:szCs w:val="20"/>
              </w:rPr>
              <w:br/>
            </w:r>
            <w:r w:rsidR="00955A8C">
              <w:rPr>
                <w:color w:val="000000"/>
                <w:sz w:val="20"/>
                <w:szCs w:val="20"/>
                <w:shd w:val="clear" w:color="auto" w:fill="FFFFFF"/>
              </w:rPr>
              <w:t>• Паспорт (свидетельство о рождении), заявка с визой врача или разовая медицинская справка,  заполненная анкета участника.</w:t>
            </w:r>
            <w:r w:rsidR="00955A8C">
              <w:rPr>
                <w:color w:val="000000"/>
                <w:sz w:val="20"/>
                <w:szCs w:val="20"/>
              </w:rPr>
              <w:br/>
            </w:r>
            <w:r w:rsidR="00955A8C">
              <w:rPr>
                <w:color w:val="000000"/>
                <w:sz w:val="20"/>
                <w:szCs w:val="20"/>
                <w:shd w:val="clear" w:color="auto" w:fill="FFFFFF"/>
              </w:rPr>
              <w:t>• Плавки (б/б) для выступления (узкие , однотонные), купальник.</w:t>
            </w:r>
            <w:r w:rsidR="00955A8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55A8C">
              <w:rPr>
                <w:color w:val="000000"/>
                <w:sz w:val="20"/>
                <w:szCs w:val="20"/>
              </w:rPr>
              <w:br/>
            </w:r>
            <w:r w:rsidR="00955A8C">
              <w:rPr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="00955A8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ВНИМАНИЕ!!! Запрещено использовать пачкающие </w:t>
            </w:r>
            <w:proofErr w:type="spellStart"/>
            <w:r w:rsidR="00955A8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кремообразные</w:t>
            </w:r>
            <w:proofErr w:type="spellEnd"/>
            <w:r w:rsidR="00955A8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гримы. При обнаружении за кулисами судьёй при участниках использования запрещённого грима, спортсмену даётся время на приведение своего грима в порядок, если это не нарушает регламента турнира. Если это нарушение будет обнаружено на сцене, то участник отстраняется от соревнований.</w:t>
            </w:r>
            <w:r w:rsidR="00955A8C">
              <w:rPr>
                <w:color w:val="000000"/>
                <w:sz w:val="20"/>
                <w:szCs w:val="20"/>
              </w:rPr>
              <w:br/>
            </w:r>
            <w:r w:rsidR="00955A8C">
              <w:rPr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="00955A8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proofErr w:type="spellStart"/>
            <w:r w:rsidR="00955A8C">
              <w:rPr>
                <w:color w:val="000000"/>
                <w:sz w:val="20"/>
                <w:szCs w:val="20"/>
                <w:shd w:val="clear" w:color="auto" w:fill="FFFFFF"/>
              </w:rPr>
              <w:t>lash</w:t>
            </w:r>
            <w:proofErr w:type="spellEnd"/>
            <w:r w:rsidR="00955A8C">
              <w:rPr>
                <w:color w:val="000000"/>
                <w:sz w:val="20"/>
                <w:szCs w:val="20"/>
                <w:shd w:val="clear" w:color="auto" w:fill="FFFFFF"/>
              </w:rPr>
              <w:t>-накопитель с записью музыки (для вольных упражнений): бодибилдинг, классический бодибилдинг – 1 мин.</w:t>
            </w:r>
          </w:p>
          <w:p w:rsidR="00955A8C" w:rsidRDefault="00955A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ВНИМАНИЕ!!! </w:t>
            </w:r>
            <w:r>
              <w:rPr>
                <w:b/>
                <w:sz w:val="20"/>
                <w:szCs w:val="20"/>
              </w:rPr>
              <w:t>Уточнение по соревновательным костюмам.</w:t>
            </w:r>
          </w:p>
          <w:p w:rsidR="00955A8C" w:rsidRDefault="00955A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Фитнес, </w:t>
            </w:r>
            <w:proofErr w:type="spellStart"/>
            <w:r>
              <w:rPr>
                <w:b/>
                <w:sz w:val="20"/>
                <w:szCs w:val="20"/>
              </w:rPr>
              <w:t>бодифитнес</w:t>
            </w:r>
            <w:proofErr w:type="spellEnd"/>
            <w:r>
              <w:rPr>
                <w:b/>
                <w:sz w:val="20"/>
                <w:szCs w:val="20"/>
              </w:rPr>
              <w:t>, фитнес-бикини, фитнес-модель:</w:t>
            </w:r>
          </w:p>
          <w:p w:rsidR="00955A8C" w:rsidRDefault="00955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Максимальная толщина подошвы туфель–1 см, максимальная высота каблука–12 см.</w:t>
            </w:r>
          </w:p>
          <w:p w:rsidR="00955A8C" w:rsidRDefault="00955A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-  Спортсменки выступают в купальниках цветовой гаммы по собственному выбору.</w:t>
            </w:r>
          </w:p>
          <w:p w:rsidR="00955A8C" w:rsidRDefault="00955A8C">
            <w:p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</w:t>
            </w:r>
            <w:r>
              <w:rPr>
                <w:b/>
                <w:sz w:val="19"/>
                <w:szCs w:val="19"/>
              </w:rPr>
              <w:t>Пляжный бодибилдинг (</w:t>
            </w:r>
            <w:r>
              <w:rPr>
                <w:b/>
                <w:sz w:val="19"/>
                <w:szCs w:val="19"/>
                <w:lang w:val="en-US"/>
              </w:rPr>
              <w:t>men</w:t>
            </w:r>
            <w:r>
              <w:rPr>
                <w:b/>
                <w:sz w:val="19"/>
                <w:szCs w:val="19"/>
              </w:rPr>
              <w:t>’</w:t>
            </w:r>
            <w:r>
              <w:rPr>
                <w:b/>
                <w:sz w:val="19"/>
                <w:szCs w:val="19"/>
                <w:lang w:val="en-US"/>
              </w:rPr>
              <w:t>s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lang w:val="en-US"/>
              </w:rPr>
              <w:t>physique</w:t>
            </w:r>
            <w:r>
              <w:rPr>
                <w:b/>
                <w:sz w:val="19"/>
                <w:szCs w:val="19"/>
              </w:rPr>
              <w:t>).</w:t>
            </w:r>
          </w:p>
          <w:p w:rsidR="00955A8C" w:rsidRDefault="00955A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- длина шорт – на уровне середины колена.</w:t>
            </w:r>
          </w:p>
          <w:p w:rsidR="00955A8C" w:rsidRDefault="00955A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- материал и цвет на выбор участника.</w:t>
            </w:r>
          </w:p>
          <w:p w:rsidR="00955A8C" w:rsidRDefault="00955A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- не допускается обтягивающие шорты или шорты из лайкры.</w:t>
            </w:r>
          </w:p>
          <w:p w:rsidR="00955A8C" w:rsidRDefault="00955A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- запрещаются любые украшения и аксессуары.</w:t>
            </w:r>
          </w:p>
          <w:p w:rsidR="00955A8C" w:rsidRDefault="00955A8C">
            <w:pPr>
              <w:ind w:firstLine="7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Программа соревнований. </w:t>
            </w:r>
          </w:p>
          <w:p w:rsidR="00955A8C" w:rsidRDefault="00541496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6 октября</w:t>
            </w:r>
            <w:r w:rsidR="00955A8C">
              <w:rPr>
                <w:b/>
                <w:sz w:val="20"/>
                <w:szCs w:val="20"/>
              </w:rPr>
              <w:t xml:space="preserve"> 2018г.  8.00-12 00:</w:t>
            </w:r>
            <w:r w:rsidR="00955A8C">
              <w:rPr>
                <w:b/>
                <w:sz w:val="19"/>
                <w:szCs w:val="19"/>
              </w:rPr>
              <w:t xml:space="preserve"> </w:t>
            </w:r>
            <w:r w:rsidR="00955A8C">
              <w:rPr>
                <w:sz w:val="19"/>
                <w:szCs w:val="19"/>
              </w:rPr>
              <w:t>аккредитация, взвешивание, прием стартовых взносов.</w:t>
            </w:r>
          </w:p>
          <w:p w:rsidR="00955A8C" w:rsidRDefault="00955A8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</w:p>
          <w:p w:rsidR="00955A8C" w:rsidRDefault="005414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октября 2018</w:t>
            </w:r>
            <w:r w:rsidR="00955A8C">
              <w:rPr>
                <w:b/>
                <w:sz w:val="19"/>
                <w:szCs w:val="19"/>
              </w:rPr>
              <w:t>г. Начало: 14.00</w:t>
            </w:r>
            <w:r w:rsidR="00955A8C">
              <w:rPr>
                <w:sz w:val="20"/>
                <w:szCs w:val="20"/>
              </w:rPr>
              <w:t>.</w:t>
            </w:r>
          </w:p>
          <w:p w:rsidR="00955A8C" w:rsidRDefault="00093348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199005" cy="2462530"/>
                      <wp:effectExtent l="635" t="1905" r="635" b="254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246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A8C" w:rsidRDefault="00955A8C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1.Юноши(б/б) – абсолютная категория</w:t>
                                  </w:r>
                                  <w:r>
                                    <w:rPr>
                                      <w:rStyle w:val="apple-converted-space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2. Юниоры(б/б) –абсолютная категория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3. Бодибилдинг (муж.) – 75 кг.;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4. Бодибилдинг (муж.) – ветераны;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5. Бодибилдинг (муж.) – 80 кг;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6.Классический бодибилдинг(жен.)-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абс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7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 Бодибилдинг (муж.) - 90 кг;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8.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Фитнес-бикини (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абс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.) - ветераны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9.Бодибилдинг(муж)-100 кг;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10.Бодифитнес (жен)-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абс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11.Бодибилдинг (муж.)- +100 кг;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12. Перерыв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13. Фитнес-бикини —160 см;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14. Фитнес-бикини –163 см.;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4.75pt;margin-top:3.4pt;width:173.15pt;height:193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s7jgIAACQFAAAOAAAAZHJzL2Uyb0RvYy54bWysVNuO2yAQfa/Uf0C8Z31ZJxtb66z20lSV&#10;thdptx9AMI5RMVAgsbdV/70DxNn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" stroked="f">
                      <v:fill opacity="0"/>
                      <v:textbox inset="0,0,0,0">
                        <w:txbxContent>
                          <w:p w:rsidR="00955A8C" w:rsidRDefault="00955A8C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1.Юноши(б/б) – абсолютная категория</w:t>
                            </w:r>
                            <w:r>
                              <w:rPr>
                                <w:rStyle w:val="apple-converted-spac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2. Юниоры(б/б) –абсолютная категория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3. Бодибилдинг (муж.) – 75 кг.;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4. Бодибилдинг (муж.) – ветераны;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5. Бодибилдинг (муж.) – 80 кг;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6.Классический бодибилдинг(жен.)-абс.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7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Бодибилдинг (муж.) - 90 кг;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8.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Фитнес-бикини (абс.) - ветераны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9.Бодибилдинг(муж)-100 кг;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10.Бодифитнес (жен)-абс.</w:t>
                            </w:r>
                          </w:p>
                          <w:p w:rsidR="00955A8C" w:rsidRDefault="0095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11.Бодибилдинг (муж.)- +100 кг;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12. Перерыв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13. Фитнес-бикини —160 см;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14. Фитнес-бикини –163 см.;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57150</wp:posOffset>
                      </wp:positionV>
                      <wp:extent cx="2364105" cy="2343150"/>
                      <wp:effectExtent l="0" t="0" r="0" b="317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15. Фитнес-бикини –166см;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16. Пляжный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бодибилбинг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– 174 см;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17. Пляжный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бодибилбинг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– 178 см;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18. Фитнес-модель —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абс.-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 раунд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19. Пляжный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бодибилбинг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– +178 см;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20. Фитнес-модель —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абс.-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 раунд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21.Пляжный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бодибилбинг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абс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22.Фитнес-бикини –169 см.;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23. Фитнес-бикини –172 см.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24.Фитнес-бикини-+172 см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25. Фитнес-бикини –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абс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.;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26. Бодибилдинг (муж)-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абс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955A8C" w:rsidRDefault="00955A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5A8C" w:rsidRDefault="00955A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5A8C" w:rsidRDefault="00955A8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193.7pt;margin-top:4.5pt;width:186.15pt;height:18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Mv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" stroked="f">
                      <v:textbox inset="0,0,0,0">
                        <w:txbxContent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15. Фитнес-бикини –166см;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16. Пляжный бодибилбинг – 174 см;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17. Пляжный бодибилбинг – 178 см;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18. Фитнес-модель — абс.-1 раунд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19. Пляжный бодибилбинг – +178 см;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20. Фитнес-модель — абс.-2 раунд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21.Пляжный бодибилбинг – абс;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22.Фитнес-бикини –169 см.;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23. Фитнес-бикини –172 см.</w:t>
                            </w:r>
                          </w:p>
                          <w:p w:rsidR="00955A8C" w:rsidRDefault="0095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24.Фитнес-бикини-+172 см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25. Фитнес-бикини – абс.;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55A8C" w:rsidRDefault="00955A8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26. Бодибилдинг (муж)-абс.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55A8C" w:rsidRDefault="0095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5A8C" w:rsidRDefault="0095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5A8C" w:rsidRDefault="00955A8C"/>
                        </w:txbxContent>
                      </v:textbox>
                    </v:shape>
                  </w:pict>
                </mc:Fallback>
              </mc:AlternateContent>
            </w:r>
          </w:p>
          <w:p w:rsidR="00955A8C" w:rsidRDefault="00955A8C">
            <w:pPr>
              <w:tabs>
                <w:tab w:val="left" w:pos="3240"/>
              </w:tabs>
              <w:rPr>
                <w:b/>
                <w:bCs/>
              </w:rPr>
            </w:pPr>
          </w:p>
          <w:p w:rsidR="00955A8C" w:rsidRDefault="00955A8C">
            <w:pPr>
              <w:tabs>
                <w:tab w:val="left" w:pos="3240"/>
              </w:tabs>
              <w:rPr>
                <w:b/>
                <w:bCs/>
              </w:rPr>
            </w:pPr>
          </w:p>
          <w:p w:rsidR="00955A8C" w:rsidRDefault="00955A8C">
            <w:pPr>
              <w:tabs>
                <w:tab w:val="left" w:pos="3240"/>
              </w:tabs>
              <w:rPr>
                <w:b/>
                <w:bCs/>
              </w:rPr>
            </w:pPr>
          </w:p>
          <w:p w:rsidR="00955A8C" w:rsidRDefault="00955A8C">
            <w:pPr>
              <w:tabs>
                <w:tab w:val="left" w:pos="3240"/>
              </w:tabs>
              <w:rPr>
                <w:b/>
                <w:bCs/>
              </w:rPr>
            </w:pPr>
          </w:p>
          <w:p w:rsidR="00955A8C" w:rsidRDefault="00955A8C">
            <w:pPr>
              <w:tabs>
                <w:tab w:val="left" w:pos="3240"/>
              </w:tabs>
              <w:rPr>
                <w:b/>
                <w:bCs/>
              </w:rPr>
            </w:pPr>
          </w:p>
          <w:p w:rsidR="00955A8C" w:rsidRDefault="00955A8C">
            <w:pPr>
              <w:tabs>
                <w:tab w:val="left" w:pos="3240"/>
              </w:tabs>
              <w:rPr>
                <w:b/>
                <w:bCs/>
              </w:rPr>
            </w:pPr>
          </w:p>
          <w:p w:rsidR="00955A8C" w:rsidRDefault="00955A8C">
            <w:pPr>
              <w:tabs>
                <w:tab w:val="left" w:pos="3240"/>
              </w:tabs>
              <w:rPr>
                <w:b/>
                <w:bCs/>
              </w:rPr>
            </w:pPr>
          </w:p>
          <w:p w:rsidR="00955A8C" w:rsidRDefault="00955A8C">
            <w:pPr>
              <w:tabs>
                <w:tab w:val="left" w:pos="3240"/>
              </w:tabs>
              <w:rPr>
                <w:b/>
                <w:bCs/>
              </w:rPr>
            </w:pPr>
          </w:p>
          <w:p w:rsidR="00955A8C" w:rsidRDefault="00955A8C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</w:p>
          <w:p w:rsidR="00955A8C" w:rsidRDefault="00955A8C">
            <w:pPr>
              <w:ind w:firstLine="709"/>
              <w:rPr>
                <w:b/>
                <w:sz w:val="20"/>
                <w:szCs w:val="20"/>
              </w:rPr>
            </w:pPr>
          </w:p>
          <w:p w:rsidR="00955A8C" w:rsidRDefault="00955A8C">
            <w:pPr>
              <w:jc w:val="both"/>
              <w:rPr>
                <w:sz w:val="19"/>
                <w:szCs w:val="19"/>
              </w:rPr>
            </w:pPr>
          </w:p>
          <w:p w:rsidR="00955A8C" w:rsidRDefault="00955A8C">
            <w:pPr>
              <w:rPr>
                <w:sz w:val="19"/>
                <w:szCs w:val="19"/>
              </w:rPr>
            </w:pPr>
          </w:p>
          <w:p w:rsidR="00955A8C" w:rsidRDefault="00955A8C">
            <w:pPr>
              <w:rPr>
                <w:sz w:val="19"/>
                <w:szCs w:val="19"/>
              </w:rPr>
            </w:pPr>
          </w:p>
          <w:p w:rsidR="00955A8C" w:rsidRDefault="00093348">
            <w:pPr>
              <w:rPr>
                <w:sz w:val="19"/>
                <w:szCs w:val="19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62230</wp:posOffset>
                      </wp:positionV>
                      <wp:extent cx="2186305" cy="449580"/>
                      <wp:effectExtent l="0" t="127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305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A8C" w:rsidRDefault="00955A8C">
                                  <w:pPr>
                                    <w:tabs>
                                      <w:tab w:val="left" w:pos="324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Внимание!</w:t>
                                  </w:r>
                                </w:p>
                                <w:p w:rsidR="00955A8C" w:rsidRDefault="00955A8C">
                                  <w:pPr>
                                    <w:tabs>
                                      <w:tab w:val="left" w:pos="324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 расписании турнира возможны изменения.</w:t>
                                  </w:r>
                                </w:p>
                                <w:p w:rsidR="00955A8C" w:rsidRDefault="00955A8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07.2pt;margin-top:4.9pt;width:172.15pt;height:35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" stroked="f">
                      <v:textbox inset="0,0,0,0">
                        <w:txbxContent>
                          <w:p w:rsidR="00955A8C" w:rsidRDefault="00955A8C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Внимание!</w:t>
                            </w:r>
                          </w:p>
                          <w:p w:rsidR="00955A8C" w:rsidRDefault="00955A8C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В расписании турнира возможны изменения.</w:t>
                            </w:r>
                          </w:p>
                          <w:p w:rsidR="00955A8C" w:rsidRDefault="00955A8C"/>
                        </w:txbxContent>
                      </v:textbox>
                    </v:shape>
                  </w:pict>
                </mc:Fallback>
              </mc:AlternateContent>
            </w:r>
          </w:p>
          <w:p w:rsidR="00955A8C" w:rsidRDefault="00955A8C">
            <w:pPr>
              <w:rPr>
                <w:sz w:val="19"/>
                <w:szCs w:val="19"/>
              </w:rPr>
            </w:pPr>
          </w:p>
          <w:p w:rsidR="00955A8C" w:rsidRDefault="00955A8C">
            <w:pPr>
              <w:tabs>
                <w:tab w:val="left" w:pos="603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  <w:p w:rsidR="00955A8C" w:rsidRDefault="00955A8C">
            <w:pPr>
              <w:tabs>
                <w:tab w:val="left" w:pos="6030"/>
              </w:tabs>
              <w:jc w:val="center"/>
              <w:rPr>
                <w:sz w:val="19"/>
                <w:szCs w:val="19"/>
              </w:rPr>
            </w:pPr>
          </w:p>
          <w:p w:rsidR="00955A8C" w:rsidRDefault="00955A8C">
            <w:pPr>
              <w:tabs>
                <w:tab w:val="left" w:pos="603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</w:tbl>
    <w:p w:rsidR="00541496" w:rsidRDefault="00541496"/>
    <w:sectPr w:rsidR="00541496">
      <w:pgSz w:w="16837" w:h="11905" w:orient="landscape"/>
      <w:pgMar w:top="284" w:right="397" w:bottom="0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AA"/>
    <w:rsid w:val="00093348"/>
    <w:rsid w:val="000B4114"/>
    <w:rsid w:val="000E6C86"/>
    <w:rsid w:val="001B4A4A"/>
    <w:rsid w:val="00216A2C"/>
    <w:rsid w:val="00237AAB"/>
    <w:rsid w:val="002A448B"/>
    <w:rsid w:val="002C173D"/>
    <w:rsid w:val="00310ECC"/>
    <w:rsid w:val="0032786C"/>
    <w:rsid w:val="003F10FB"/>
    <w:rsid w:val="00541496"/>
    <w:rsid w:val="005A2B4B"/>
    <w:rsid w:val="005C5B0A"/>
    <w:rsid w:val="006979EA"/>
    <w:rsid w:val="007E6F70"/>
    <w:rsid w:val="00814B5D"/>
    <w:rsid w:val="008756A1"/>
    <w:rsid w:val="009102E1"/>
    <w:rsid w:val="00924C5B"/>
    <w:rsid w:val="00955A8C"/>
    <w:rsid w:val="009B486D"/>
    <w:rsid w:val="00A943A9"/>
    <w:rsid w:val="00AD7613"/>
    <w:rsid w:val="00AE1EAF"/>
    <w:rsid w:val="00B21764"/>
    <w:rsid w:val="00B256DF"/>
    <w:rsid w:val="00B720C8"/>
    <w:rsid w:val="00B82C6D"/>
    <w:rsid w:val="00BE38B8"/>
    <w:rsid w:val="00C2635E"/>
    <w:rsid w:val="00CF6120"/>
    <w:rsid w:val="00D20259"/>
    <w:rsid w:val="00D41A6D"/>
    <w:rsid w:val="00D94DA0"/>
    <w:rsid w:val="00DF3496"/>
    <w:rsid w:val="00E26269"/>
    <w:rsid w:val="00ED1BBB"/>
    <w:rsid w:val="00ED4764"/>
    <w:rsid w:val="00F00BAA"/>
    <w:rsid w:val="00F446D4"/>
    <w:rsid w:val="00FB0F36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ECE67"/>
  <w15:chartTrackingRefBased/>
  <w15:docId w15:val="{CD6A0A5D-6B8D-495C-9E6C-290A799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7">
    <w:name w:val="Основной шрифт абзаца7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6">
    <w:name w:val="Основной шрифт абзаца6"/>
  </w:style>
  <w:style w:type="character" w:customStyle="1" w:styleId="WW-Absatz-Standardschriftart1111111111111111">
    <w:name w:val="WW-Absatz-Standardschriftart1111111111111111"/>
  </w:style>
  <w:style w:type="character" w:customStyle="1" w:styleId="5">
    <w:name w:val="Основной шрифт абзаца5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a4">
    <w:name w:val="Символ нумерации"/>
  </w:style>
  <w:style w:type="paragraph" w:customStyle="1" w:styleId="20">
    <w:name w:val="Заголовок2"/>
    <w:basedOn w:val="a"/>
    <w:next w:val="a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Tahoma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5635</CharactersWithSpaces>
  <SharedDoc>false</SharedDoc>
  <HLinks>
    <vt:vector size="6" baseType="variant"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http://www.vk.com/FBFRO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Михаил Дорохов</dc:creator>
  <cp:keywords/>
  <dc:description/>
  <cp:lastModifiedBy>Пользователь Windows</cp:lastModifiedBy>
  <cp:revision>7</cp:revision>
  <cp:lastPrinted>2018-09-11T10:31:00Z</cp:lastPrinted>
  <dcterms:created xsi:type="dcterms:W3CDTF">2018-08-21T17:14:00Z</dcterms:created>
  <dcterms:modified xsi:type="dcterms:W3CDTF">2018-09-14T16:45:00Z</dcterms:modified>
</cp:coreProperties>
</file>