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78ECB" w14:textId="77777777" w:rsidR="00104D01" w:rsidRDefault="00104D01"/>
    <w:tbl>
      <w:tblPr>
        <w:tblW w:w="10422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565"/>
        <w:gridCol w:w="1559"/>
        <w:gridCol w:w="4298"/>
      </w:tblGrid>
      <w:tr w:rsidR="00104D01" w14:paraId="5CD9E03F" w14:textId="77777777" w:rsidTr="00F039EF">
        <w:trPr>
          <w:trHeight w:val="2553"/>
        </w:trPr>
        <w:tc>
          <w:tcPr>
            <w:tcW w:w="4565" w:type="dxa"/>
          </w:tcPr>
          <w:p w14:paraId="733DBE3F" w14:textId="77777777" w:rsidR="00104D01" w:rsidRPr="00104D01" w:rsidRDefault="00104D01" w:rsidP="00104D01">
            <w:pPr>
              <w:jc w:val="center"/>
              <w:rPr>
                <w:rStyle w:val="s5"/>
                <w:rFonts w:cs="Arial"/>
                <w:color w:val="000000" w:themeColor="text1"/>
                <w:sz w:val="22"/>
                <w:szCs w:val="22"/>
              </w:rPr>
            </w:pPr>
            <w:r w:rsidRPr="00104D01">
              <w:rPr>
                <w:rStyle w:val="s5"/>
                <w:rFonts w:cs="Arial"/>
                <w:color w:val="000000" w:themeColor="text1"/>
                <w:sz w:val="22"/>
                <w:szCs w:val="22"/>
              </w:rPr>
              <w:t>СОГЛАСОВАНО</w:t>
            </w:r>
          </w:p>
          <w:p w14:paraId="22B87DCC" w14:textId="77777777" w:rsidR="00104D01" w:rsidRPr="00F039EF" w:rsidRDefault="00104D01" w:rsidP="00104D01">
            <w:pPr>
              <w:jc w:val="center"/>
              <w:rPr>
                <w:rStyle w:val="s5"/>
                <w:rFonts w:cs="Arial"/>
                <w:color w:val="000000" w:themeColor="text1"/>
              </w:rPr>
            </w:pPr>
            <w:r w:rsidRPr="00F039EF">
              <w:rPr>
                <w:rStyle w:val="s5"/>
                <w:rFonts w:cs="Arial"/>
                <w:color w:val="000000" w:themeColor="text1"/>
              </w:rPr>
              <w:t>Министр</w:t>
            </w:r>
          </w:p>
          <w:p w14:paraId="1ABEC391" w14:textId="77777777" w:rsidR="00104D01" w:rsidRPr="00F039EF" w:rsidRDefault="00104D01" w:rsidP="00104D01">
            <w:pPr>
              <w:jc w:val="center"/>
              <w:rPr>
                <w:rStyle w:val="s5"/>
                <w:rFonts w:cs="Arial"/>
                <w:color w:val="000000" w:themeColor="text1"/>
              </w:rPr>
            </w:pPr>
            <w:r w:rsidRPr="00F039EF">
              <w:rPr>
                <w:rStyle w:val="s5"/>
                <w:rFonts w:cs="Arial"/>
                <w:color w:val="000000" w:themeColor="text1"/>
              </w:rPr>
              <w:t>физической культуры и</w:t>
            </w:r>
          </w:p>
          <w:p w14:paraId="23615DF4" w14:textId="77777777" w:rsidR="00104D01" w:rsidRPr="00F039EF" w:rsidRDefault="00104D01" w:rsidP="00104D01">
            <w:pPr>
              <w:jc w:val="center"/>
              <w:rPr>
                <w:rStyle w:val="s5"/>
                <w:rFonts w:cs="Arial"/>
                <w:color w:val="000000" w:themeColor="text1"/>
              </w:rPr>
            </w:pPr>
            <w:r w:rsidRPr="00F039EF">
              <w:rPr>
                <w:rStyle w:val="s5"/>
                <w:rFonts w:cs="Arial"/>
                <w:color w:val="000000" w:themeColor="text1"/>
              </w:rPr>
              <w:t>спорта Ставропольского края</w:t>
            </w:r>
          </w:p>
          <w:p w14:paraId="695E3008" w14:textId="77777777" w:rsidR="00104D01" w:rsidRPr="00F039EF" w:rsidRDefault="00104D01" w:rsidP="00104D01">
            <w:pPr>
              <w:rPr>
                <w:rStyle w:val="s5"/>
                <w:rFonts w:cs="Arial"/>
                <w:b/>
                <w:bCs/>
                <w:color w:val="000000" w:themeColor="text1"/>
              </w:rPr>
            </w:pPr>
          </w:p>
          <w:p w14:paraId="5D658D4E" w14:textId="77777777" w:rsidR="00104D01" w:rsidRDefault="00104D01" w:rsidP="00104D01">
            <w:pPr>
              <w:rPr>
                <w:rStyle w:val="s5"/>
                <w:rFonts w:cs="Arial"/>
                <w:color w:val="000000" w:themeColor="text1"/>
              </w:rPr>
            </w:pPr>
            <w:r w:rsidRPr="00F039EF">
              <w:rPr>
                <w:rStyle w:val="s5"/>
                <w:rFonts w:cs="Arial"/>
                <w:color w:val="000000" w:themeColor="text1"/>
              </w:rPr>
              <w:t xml:space="preserve">   ______________________</w:t>
            </w:r>
            <w:r w:rsidR="00F039EF">
              <w:rPr>
                <w:rStyle w:val="s5"/>
                <w:rFonts w:cs="Arial"/>
                <w:color w:val="000000" w:themeColor="text1"/>
              </w:rPr>
              <w:t xml:space="preserve"> </w:t>
            </w:r>
            <w:r w:rsidRPr="00F039EF">
              <w:rPr>
                <w:rStyle w:val="s5"/>
                <w:rFonts w:cs="Arial"/>
                <w:color w:val="000000" w:themeColor="text1"/>
              </w:rPr>
              <w:t>Б.В.Семеняку</w:t>
            </w:r>
          </w:p>
          <w:p w14:paraId="1BEAC07B" w14:textId="77777777" w:rsidR="00F039EF" w:rsidRDefault="00F039EF" w:rsidP="00104D01">
            <w:pPr>
              <w:rPr>
                <w:rStyle w:val="s5"/>
                <w:rFonts w:cs="Arial"/>
                <w:color w:val="000000" w:themeColor="text1"/>
              </w:rPr>
            </w:pPr>
          </w:p>
          <w:p w14:paraId="17E6EBAE" w14:textId="77777777" w:rsidR="00F039EF" w:rsidRDefault="00F039EF" w:rsidP="00F039EF">
            <w:pPr>
              <w:jc w:val="right"/>
            </w:pPr>
            <w:r>
              <w:rPr>
                <w:rStyle w:val="s5"/>
                <w:rFonts w:cs="Arial"/>
                <w:color w:val="000000" w:themeColor="text1"/>
              </w:rPr>
              <w:t>___апреля 2024г</w:t>
            </w:r>
          </w:p>
        </w:tc>
        <w:tc>
          <w:tcPr>
            <w:tcW w:w="1559" w:type="dxa"/>
            <w:shd w:val="clear" w:color="auto" w:fill="auto"/>
          </w:tcPr>
          <w:p w14:paraId="10EC2025" w14:textId="77777777" w:rsidR="00104D01" w:rsidRDefault="00104D01" w:rsidP="00104D01">
            <w:pPr>
              <w:ind w:firstLine="176"/>
              <w:rPr>
                <w:b/>
                <w:spacing w:val="22"/>
              </w:rPr>
            </w:pPr>
            <w:r>
              <w:t xml:space="preserve">                </w:t>
            </w:r>
          </w:p>
        </w:tc>
        <w:tc>
          <w:tcPr>
            <w:tcW w:w="4298" w:type="dxa"/>
            <w:shd w:val="clear" w:color="auto" w:fill="auto"/>
          </w:tcPr>
          <w:p w14:paraId="4D99EC2E" w14:textId="77777777" w:rsidR="00104D01" w:rsidRPr="00104D01" w:rsidRDefault="00104D01" w:rsidP="00104D01">
            <w:pPr>
              <w:contextualSpacing/>
              <w:jc w:val="center"/>
              <w:rPr>
                <w:rStyle w:val="s5"/>
                <w:rFonts w:cs="Arial"/>
                <w:color w:val="000000" w:themeColor="text1"/>
                <w:sz w:val="22"/>
                <w:szCs w:val="22"/>
              </w:rPr>
            </w:pPr>
            <w:r w:rsidRPr="00104D01">
              <w:rPr>
                <w:rStyle w:val="s5"/>
                <w:rFonts w:cs="Arial"/>
                <w:color w:val="000000" w:themeColor="text1"/>
                <w:sz w:val="22"/>
                <w:szCs w:val="22"/>
              </w:rPr>
              <w:t>УТВЕРЖДАЮ</w:t>
            </w:r>
          </w:p>
          <w:p w14:paraId="25067827" w14:textId="77777777" w:rsidR="00104D01" w:rsidRDefault="00104D01" w:rsidP="00104D01">
            <w:pPr>
              <w:contextualSpacing/>
              <w:jc w:val="center"/>
              <w:rPr>
                <w:rStyle w:val="s5"/>
                <w:rFonts w:cs="Arial"/>
                <w:color w:val="000000" w:themeColor="text1"/>
                <w:sz w:val="22"/>
                <w:szCs w:val="22"/>
              </w:rPr>
            </w:pPr>
            <w:r w:rsidRPr="00104D01">
              <w:rPr>
                <w:rStyle w:val="s5"/>
                <w:rFonts w:cs="Arial"/>
                <w:color w:val="000000" w:themeColor="text1"/>
                <w:sz w:val="22"/>
                <w:szCs w:val="22"/>
              </w:rPr>
              <w:t xml:space="preserve">Президент </w:t>
            </w:r>
          </w:p>
          <w:p w14:paraId="043C4909" w14:textId="77777777" w:rsidR="00104D01" w:rsidRPr="00104D01" w:rsidRDefault="00104D01" w:rsidP="00104D01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104D01">
              <w:rPr>
                <w:rStyle w:val="s5"/>
                <w:rFonts w:cs="Arial"/>
                <w:color w:val="000000" w:themeColor="text1"/>
                <w:sz w:val="22"/>
                <w:szCs w:val="22"/>
              </w:rPr>
              <w:t>Ставропольская краевая общественная</w:t>
            </w:r>
            <w:r w:rsidRPr="00104D01">
              <w:rPr>
                <w:rStyle w:val="apple-converted-space"/>
                <w:rFonts w:cs="Arial"/>
                <w:color w:val="000000" w:themeColor="text1"/>
                <w:sz w:val="22"/>
                <w:szCs w:val="22"/>
              </w:rPr>
              <w:t> </w:t>
            </w:r>
            <w:r w:rsidRPr="00104D01">
              <w:rPr>
                <w:rStyle w:val="s5"/>
                <w:rFonts w:cs="Arial"/>
                <w:color w:val="000000" w:themeColor="text1"/>
                <w:sz w:val="22"/>
                <w:szCs w:val="22"/>
              </w:rPr>
              <w:t>организация</w:t>
            </w:r>
            <w:r w:rsidRPr="00104D01">
              <w:rPr>
                <w:rStyle w:val="apple-converted-space"/>
                <w:rFonts w:cs="Arial"/>
                <w:color w:val="000000" w:themeColor="text1"/>
                <w:sz w:val="22"/>
                <w:szCs w:val="22"/>
              </w:rPr>
              <w:t> </w:t>
            </w:r>
          </w:p>
          <w:p w14:paraId="17CAA215" w14:textId="77777777" w:rsidR="00104D01" w:rsidRPr="00104D01" w:rsidRDefault="00104D01" w:rsidP="00104D01">
            <w:pPr>
              <w:pStyle w:val="s6"/>
              <w:spacing w:before="0" w:beforeAutospacing="0" w:after="0" w:afterAutospacing="0"/>
              <w:ind w:left="105"/>
              <w:contextualSpacing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04D01">
              <w:rPr>
                <w:rStyle w:val="s5"/>
                <w:rFonts w:ascii="Arial" w:eastAsia="Arial Unicode MS" w:hAnsi="Arial" w:cs="Arial"/>
                <w:color w:val="000000" w:themeColor="text1"/>
                <w:sz w:val="22"/>
                <w:szCs w:val="22"/>
              </w:rPr>
              <w:t>«Федерация бодибилдинга»</w:t>
            </w:r>
          </w:p>
          <w:p w14:paraId="53B8C1DD" w14:textId="77777777" w:rsidR="00104D01" w:rsidRDefault="00104D01" w:rsidP="00104D01">
            <w:pPr>
              <w:pStyle w:val="s8"/>
              <w:spacing w:before="0" w:beforeAutospacing="0" w:after="0" w:afterAutospacing="0"/>
              <w:contextualSpacing/>
            </w:pPr>
          </w:p>
          <w:p w14:paraId="71F22B00" w14:textId="77777777" w:rsidR="00104D01" w:rsidRDefault="00104D01" w:rsidP="00104D01">
            <w:pPr>
              <w:pStyle w:val="s8"/>
              <w:spacing w:before="0" w:beforeAutospacing="0" w:after="0" w:afterAutospacing="0"/>
              <w:contextualSpacing/>
            </w:pPr>
            <w:r>
              <w:t xml:space="preserve">  ___________________ А.В.Гвозденко</w:t>
            </w:r>
          </w:p>
          <w:p w14:paraId="72689888" w14:textId="77777777" w:rsidR="00F039EF" w:rsidRDefault="00F039EF" w:rsidP="00104D01">
            <w:pPr>
              <w:pStyle w:val="s8"/>
              <w:spacing w:before="0" w:beforeAutospacing="0" w:after="0" w:afterAutospacing="0"/>
              <w:contextualSpacing/>
            </w:pPr>
          </w:p>
          <w:p w14:paraId="31B08B39" w14:textId="77777777" w:rsidR="00F039EF" w:rsidRDefault="00F039EF" w:rsidP="00F039EF">
            <w:pPr>
              <w:pStyle w:val="s8"/>
              <w:spacing w:before="0" w:beforeAutospacing="0" w:after="0" w:afterAutospacing="0"/>
              <w:contextualSpacing/>
              <w:jc w:val="right"/>
            </w:pPr>
            <w:r>
              <w:t>___апреля 2024г</w:t>
            </w:r>
          </w:p>
        </w:tc>
      </w:tr>
    </w:tbl>
    <w:p w14:paraId="2D7CC939" w14:textId="77777777" w:rsidR="001E4B43" w:rsidRDefault="001E4B43"/>
    <w:p w14:paraId="27405E9C" w14:textId="77777777" w:rsidR="001E4B43" w:rsidRDefault="00954859">
      <w:pPr>
        <w:pStyle w:val="16"/>
        <w:spacing w:before="360" w:after="240"/>
      </w:pPr>
      <w:r>
        <w:rPr>
          <w:noProof/>
        </w:rPr>
        <w:drawing>
          <wp:inline distT="0" distB="0" distL="0" distR="0" wp14:anchorId="175458EC" wp14:editId="19E40B9C">
            <wp:extent cx="2818147" cy="1967696"/>
            <wp:effectExtent l="0" t="0" r="1270" b="1270"/>
            <wp:docPr id="75709129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091293" name="Рисунок 7570912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155" cy="200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A4469" w14:textId="77777777" w:rsidR="001E4B43" w:rsidRDefault="001E4B43">
      <w:pPr>
        <w:pStyle w:val="16"/>
        <w:spacing w:before="360" w:after="240"/>
      </w:pPr>
    </w:p>
    <w:p w14:paraId="4C9F63C2" w14:textId="77777777" w:rsidR="001E4B43" w:rsidRDefault="00B16130">
      <w:pPr>
        <w:pStyle w:val="16"/>
        <w:spacing w:before="360" w:after="240"/>
        <w:rPr>
          <w:caps/>
          <w:szCs w:val="36"/>
        </w:rPr>
      </w:pPr>
      <w:r>
        <w:rPr>
          <w:spacing w:val="0"/>
          <w:sz w:val="44"/>
          <w:szCs w:val="44"/>
        </w:rPr>
        <w:t>Положение</w:t>
      </w:r>
    </w:p>
    <w:p w14:paraId="19C2EDCF" w14:textId="77777777" w:rsidR="001E4B43" w:rsidRDefault="00B16130">
      <w:pPr>
        <w:pStyle w:val="a9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о проведении </w:t>
      </w:r>
      <w:r w:rsidR="00F63BB9">
        <w:rPr>
          <w:b/>
          <w:caps/>
          <w:sz w:val="36"/>
          <w:szCs w:val="36"/>
        </w:rPr>
        <w:t>ЧЕМПИОНАТА северо-кавказкого федерального округа</w:t>
      </w:r>
    </w:p>
    <w:p w14:paraId="6629D9FD" w14:textId="77777777" w:rsidR="001E4B43" w:rsidRDefault="00B16130">
      <w:pPr>
        <w:pStyle w:val="a9"/>
        <w:spacing w:line="360" w:lineRule="auto"/>
        <w:jc w:val="center"/>
      </w:pPr>
      <w:r>
        <w:rPr>
          <w:b/>
          <w:caps/>
          <w:sz w:val="36"/>
          <w:szCs w:val="36"/>
        </w:rPr>
        <w:t>по бодибилдингу</w:t>
      </w:r>
    </w:p>
    <w:p w14:paraId="6E9CBD29" w14:textId="77777777" w:rsidR="001E4B43" w:rsidRDefault="001E4B43">
      <w:pPr>
        <w:pStyle w:val="a9"/>
        <w:spacing w:line="360" w:lineRule="auto"/>
        <w:jc w:val="center"/>
      </w:pPr>
    </w:p>
    <w:p w14:paraId="0E11D093" w14:textId="77777777" w:rsidR="00954859" w:rsidRDefault="00954859">
      <w:pPr>
        <w:pStyle w:val="a9"/>
        <w:spacing w:line="360" w:lineRule="auto"/>
        <w:jc w:val="center"/>
      </w:pPr>
    </w:p>
    <w:p w14:paraId="5C7B427C" w14:textId="77777777" w:rsidR="00954859" w:rsidRDefault="00954859">
      <w:pPr>
        <w:pStyle w:val="a9"/>
        <w:spacing w:line="360" w:lineRule="auto"/>
        <w:jc w:val="center"/>
      </w:pPr>
    </w:p>
    <w:p w14:paraId="7FB279E4" w14:textId="77777777" w:rsidR="00954859" w:rsidRDefault="00954859">
      <w:pPr>
        <w:pStyle w:val="a9"/>
        <w:spacing w:line="360" w:lineRule="auto"/>
        <w:jc w:val="center"/>
      </w:pPr>
    </w:p>
    <w:p w14:paraId="7CFB20C7" w14:textId="77777777" w:rsidR="00954859" w:rsidRDefault="00954859">
      <w:pPr>
        <w:pStyle w:val="a9"/>
        <w:spacing w:line="360" w:lineRule="auto"/>
        <w:jc w:val="center"/>
      </w:pPr>
    </w:p>
    <w:p w14:paraId="4925635C" w14:textId="77777777" w:rsidR="00954859" w:rsidRDefault="00954859">
      <w:pPr>
        <w:pStyle w:val="a9"/>
        <w:spacing w:line="360" w:lineRule="auto"/>
        <w:jc w:val="center"/>
      </w:pPr>
    </w:p>
    <w:p w14:paraId="3A619E02" w14:textId="77777777" w:rsidR="00954859" w:rsidRDefault="00954859">
      <w:pPr>
        <w:pStyle w:val="a9"/>
        <w:spacing w:line="360" w:lineRule="auto"/>
        <w:jc w:val="center"/>
      </w:pPr>
    </w:p>
    <w:p w14:paraId="4DF7878B" w14:textId="77777777" w:rsidR="00954859" w:rsidRDefault="00954859">
      <w:pPr>
        <w:pStyle w:val="a9"/>
        <w:spacing w:line="360" w:lineRule="auto"/>
        <w:jc w:val="center"/>
      </w:pPr>
    </w:p>
    <w:p w14:paraId="2C17D104" w14:textId="77777777" w:rsidR="00F039EF" w:rsidRDefault="00F039EF">
      <w:pPr>
        <w:pStyle w:val="a9"/>
        <w:spacing w:line="360" w:lineRule="auto"/>
        <w:jc w:val="center"/>
      </w:pPr>
    </w:p>
    <w:p w14:paraId="28BA410C" w14:textId="77777777" w:rsidR="00F039EF" w:rsidRDefault="00F039EF">
      <w:pPr>
        <w:pStyle w:val="a9"/>
        <w:spacing w:line="360" w:lineRule="auto"/>
        <w:jc w:val="center"/>
      </w:pPr>
    </w:p>
    <w:p w14:paraId="0C5E44DA" w14:textId="77777777" w:rsidR="001E4B43" w:rsidRDefault="001E4B43">
      <w:pPr>
        <w:pStyle w:val="a9"/>
        <w:spacing w:line="360" w:lineRule="auto"/>
        <w:jc w:val="center"/>
      </w:pPr>
    </w:p>
    <w:p w14:paraId="17840A5B" w14:textId="77777777" w:rsidR="001E4B43" w:rsidRDefault="000C3802">
      <w:pPr>
        <w:pStyle w:val="a9"/>
        <w:spacing w:line="360" w:lineRule="auto"/>
        <w:jc w:val="center"/>
        <w:rPr>
          <w:b/>
          <w:caps/>
          <w:spacing w:val="-4"/>
          <w:sz w:val="36"/>
          <w:szCs w:val="36"/>
        </w:rPr>
      </w:pPr>
      <w:r>
        <w:rPr>
          <w:b/>
          <w:caps/>
          <w:sz w:val="36"/>
          <w:szCs w:val="36"/>
        </w:rPr>
        <w:t>12</w:t>
      </w:r>
      <w:r w:rsidR="008264C1">
        <w:rPr>
          <w:b/>
          <w:caps/>
          <w:sz w:val="36"/>
          <w:szCs w:val="36"/>
        </w:rPr>
        <w:t xml:space="preserve"> </w:t>
      </w:r>
      <w:r>
        <w:rPr>
          <w:b/>
          <w:caps/>
          <w:sz w:val="36"/>
          <w:szCs w:val="36"/>
        </w:rPr>
        <w:t>апреля 2024</w:t>
      </w:r>
      <w:r>
        <w:rPr>
          <w:b/>
          <w:sz w:val="36"/>
          <w:szCs w:val="36"/>
        </w:rPr>
        <w:t>г</w:t>
      </w:r>
      <w:r>
        <w:rPr>
          <w:b/>
          <w:caps/>
          <w:sz w:val="36"/>
          <w:szCs w:val="36"/>
        </w:rPr>
        <w:t>.</w:t>
      </w:r>
    </w:p>
    <w:p w14:paraId="3F8E1083" w14:textId="77777777" w:rsidR="001E4B43" w:rsidRDefault="000C3802">
      <w:pPr>
        <w:pStyle w:val="a9"/>
        <w:tabs>
          <w:tab w:val="left" w:pos="0"/>
          <w:tab w:val="left" w:pos="4133"/>
        </w:tabs>
        <w:spacing w:line="360" w:lineRule="auto"/>
        <w:jc w:val="center"/>
        <w:rPr>
          <w:b/>
          <w:bCs/>
          <w:iCs/>
          <w:sz w:val="32"/>
          <w:szCs w:val="32"/>
        </w:rPr>
      </w:pPr>
      <w:r w:rsidRPr="000C3802">
        <w:rPr>
          <w:b/>
          <w:caps/>
          <w:spacing w:val="-4"/>
          <w:sz w:val="28"/>
          <w:szCs w:val="28"/>
        </w:rPr>
        <w:t>г</w:t>
      </w:r>
      <w:r>
        <w:rPr>
          <w:b/>
          <w:caps/>
          <w:spacing w:val="-4"/>
          <w:sz w:val="36"/>
          <w:szCs w:val="36"/>
        </w:rPr>
        <w:t>. Пятигорск</w:t>
      </w:r>
      <w:r>
        <w:rPr>
          <w:b/>
          <w:caps/>
          <w:spacing w:val="-4"/>
          <w:sz w:val="28"/>
          <w:szCs w:val="28"/>
        </w:rPr>
        <w:t xml:space="preserve"> </w:t>
      </w:r>
    </w:p>
    <w:p w14:paraId="481C480F" w14:textId="77777777" w:rsidR="00242705" w:rsidRDefault="00242705" w:rsidP="00F63BB9">
      <w:pPr>
        <w:tabs>
          <w:tab w:val="left" w:pos="10800"/>
        </w:tabs>
        <w:rPr>
          <w:rFonts w:ascii="Arial" w:hAnsi="Arial" w:cs="Arial"/>
          <w:b/>
          <w:bCs/>
          <w:iCs/>
          <w:sz w:val="32"/>
          <w:szCs w:val="32"/>
        </w:rPr>
      </w:pPr>
    </w:p>
    <w:p w14:paraId="00053275" w14:textId="77777777" w:rsidR="00242705" w:rsidRPr="000C3802" w:rsidRDefault="00242705" w:rsidP="00954859">
      <w:pPr>
        <w:tabs>
          <w:tab w:val="left" w:pos="10800"/>
        </w:tabs>
        <w:rPr>
          <w:rFonts w:ascii="Arial" w:hAnsi="Arial" w:cs="Arial"/>
          <w:b/>
          <w:bCs/>
          <w:iCs/>
          <w:sz w:val="32"/>
          <w:szCs w:val="32"/>
        </w:rPr>
      </w:pPr>
    </w:p>
    <w:p w14:paraId="626D5F29" w14:textId="77777777" w:rsidR="001E4B43" w:rsidRDefault="00B16130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32"/>
          <w:szCs w:val="32"/>
        </w:rPr>
        <w:t>Регламент</w:t>
      </w:r>
    </w:p>
    <w:p w14:paraId="18E88BA1" w14:textId="77777777" w:rsidR="001E4B43" w:rsidRDefault="00B16130">
      <w:pPr>
        <w:tabs>
          <w:tab w:val="left" w:pos="10800"/>
        </w:tabs>
        <w:ind w:right="93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о проведении</w:t>
      </w:r>
    </w:p>
    <w:p w14:paraId="2C4157C3" w14:textId="77777777" w:rsidR="001E4B43" w:rsidRDefault="00F63BB9">
      <w:pPr>
        <w:tabs>
          <w:tab w:val="left" w:pos="10800"/>
        </w:tabs>
        <w:ind w:right="93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28"/>
          <w:szCs w:val="28"/>
        </w:rPr>
        <w:t>Чемпионате Северо-Кавказского округа по бодибилдингу</w:t>
      </w:r>
    </w:p>
    <w:p w14:paraId="61D09720" w14:textId="77777777" w:rsidR="001E4B43" w:rsidRDefault="001E4B43">
      <w:pPr>
        <w:tabs>
          <w:tab w:val="left" w:pos="10800"/>
        </w:tabs>
        <w:jc w:val="center"/>
        <w:rPr>
          <w:rFonts w:ascii="Arial" w:hAnsi="Arial" w:cs="Arial"/>
          <w:b/>
          <w:bCs/>
          <w:iCs/>
        </w:rPr>
      </w:pPr>
    </w:p>
    <w:p w14:paraId="1A4284D0" w14:textId="77777777" w:rsidR="001E4B43" w:rsidRDefault="001E4B43">
      <w:pPr>
        <w:tabs>
          <w:tab w:val="left" w:pos="10800"/>
        </w:tabs>
        <w:jc w:val="center"/>
        <w:rPr>
          <w:rFonts w:ascii="Arial" w:hAnsi="Arial" w:cs="Arial"/>
          <w:b/>
          <w:bCs/>
          <w:iCs/>
          <w:sz w:val="4"/>
          <w:szCs w:val="4"/>
        </w:rPr>
      </w:pPr>
    </w:p>
    <w:p w14:paraId="04EDDF68" w14:textId="77777777" w:rsidR="001E4B43" w:rsidRDefault="001E4B43">
      <w:pPr>
        <w:tabs>
          <w:tab w:val="left" w:pos="10800"/>
        </w:tabs>
        <w:rPr>
          <w:rFonts w:ascii="Arial" w:hAnsi="Arial" w:cs="Arial"/>
          <w:bCs/>
          <w:iCs/>
          <w:sz w:val="10"/>
          <w:szCs w:val="10"/>
        </w:rPr>
      </w:pPr>
    </w:p>
    <w:p w14:paraId="34A042F8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1. ОБЩИЕ ПОЛОЖЕНИЯ: </w:t>
      </w:r>
      <w:r>
        <w:rPr>
          <w:rFonts w:ascii="Arial" w:hAnsi="Arial" w:cs="Arial"/>
          <w:bCs/>
          <w:iCs/>
          <w:sz w:val="22"/>
          <w:szCs w:val="22"/>
        </w:rPr>
        <w:t xml:space="preserve">Соревнования проводятся с целью </w:t>
      </w:r>
      <w:r>
        <w:rPr>
          <w:rFonts w:ascii="Arial" w:hAnsi="Arial" w:cs="Arial"/>
          <w:sz w:val="22"/>
          <w:szCs w:val="22"/>
        </w:rPr>
        <w:t xml:space="preserve">развития и пропаганды бодибилдинга и фитнеса в Ставропольском крае по версии </w:t>
      </w:r>
      <w:r>
        <w:rPr>
          <w:rFonts w:ascii="Arial" w:hAnsi="Arial" w:cs="Arial"/>
          <w:sz w:val="22"/>
          <w:szCs w:val="22"/>
          <w:lang w:val="en-US"/>
        </w:rPr>
        <w:t>IFBB</w:t>
      </w:r>
      <w:r>
        <w:rPr>
          <w:rFonts w:ascii="Arial" w:hAnsi="Arial" w:cs="Arial"/>
          <w:sz w:val="22"/>
          <w:szCs w:val="22"/>
        </w:rPr>
        <w:t xml:space="preserve">, как наиболее эффективного средства оздоровления населения и привлечения к регулярным занятиям физкультурой и спортом, повышения мастерства и выявления сильнейших спортсменов для формирования сборной команды Ставропольского края, выполнения спортивных разрядов и судейских категорий, укрепление дружественных связей между региональными федерациями бодибилдинга. </w:t>
      </w:r>
    </w:p>
    <w:p w14:paraId="0335E1B0" w14:textId="77777777" w:rsidR="001E4B43" w:rsidRDefault="001E4B43">
      <w:pPr>
        <w:tabs>
          <w:tab w:val="left" w:pos="1080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51FDC40" w14:textId="77777777" w:rsidR="001E4B43" w:rsidRDefault="001E4B43" w:rsidP="00242705">
      <w:pPr>
        <w:tabs>
          <w:tab w:val="left" w:pos="1080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2516FBF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vanish/>
          <w:sz w:val="22"/>
          <w:szCs w:val="22"/>
        </w:rPr>
        <w:t xml:space="preserve">МЕСТО И ВРЕМЯ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2.  СРОКИ И МЕСТО ПРОВЕДЕНИЯ:   </w:t>
      </w:r>
    </w:p>
    <w:p w14:paraId="3938E3D4" w14:textId="77777777" w:rsidR="001E4B43" w:rsidRDefault="00B16130">
      <w:pPr>
        <w:tabs>
          <w:tab w:val="left" w:pos="10800"/>
        </w:tabs>
        <w:ind w:right="-1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Соревнования проводятся</w:t>
      </w:r>
      <w:r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в г.Пятигорске</w:t>
      </w:r>
      <w:r>
        <w:rPr>
          <w:rFonts w:ascii="Arial" w:hAnsi="Arial" w:cs="Arial"/>
          <w:b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Сроки проведения: </w:t>
      </w:r>
      <w:r w:rsidR="000C3802">
        <w:rPr>
          <w:rFonts w:ascii="Arial" w:hAnsi="Arial" w:cs="Arial"/>
          <w:b/>
          <w:iCs/>
          <w:sz w:val="22"/>
          <w:szCs w:val="22"/>
        </w:rPr>
        <w:t>12</w:t>
      </w:r>
      <w:r w:rsidR="008264C1">
        <w:rPr>
          <w:rFonts w:ascii="Arial" w:hAnsi="Arial" w:cs="Arial"/>
          <w:b/>
          <w:iCs/>
          <w:sz w:val="22"/>
          <w:szCs w:val="22"/>
        </w:rPr>
        <w:t xml:space="preserve"> </w:t>
      </w:r>
      <w:r w:rsidR="000C3802">
        <w:rPr>
          <w:rFonts w:ascii="Arial" w:hAnsi="Arial" w:cs="Arial"/>
          <w:b/>
          <w:sz w:val="22"/>
          <w:szCs w:val="22"/>
        </w:rPr>
        <w:t>апреля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C3802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 года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6891627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День приезда – </w:t>
      </w:r>
      <w:r w:rsidR="000C380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="000C3802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</w:t>
      </w:r>
      <w:r w:rsidR="000C380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г.   День отъезда – </w:t>
      </w:r>
      <w:r w:rsidR="000C3802">
        <w:rPr>
          <w:rFonts w:ascii="Arial" w:hAnsi="Arial" w:cs="Arial"/>
          <w:sz w:val="22"/>
          <w:szCs w:val="22"/>
        </w:rPr>
        <w:t>1</w:t>
      </w:r>
      <w:r w:rsidR="0046195D" w:rsidRPr="009B76E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0C3802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</w:t>
      </w:r>
      <w:r w:rsidR="000C380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6423C3B6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B180C63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4A001B0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РЕГИСТРАЦИЯ: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C3802">
        <w:rPr>
          <w:rFonts w:ascii="Arial" w:hAnsi="Arial" w:cs="Arial"/>
          <w:b/>
          <w:bCs/>
          <w:sz w:val="22"/>
          <w:szCs w:val="22"/>
        </w:rPr>
        <w:t>12</w:t>
      </w:r>
      <w:r w:rsidR="00341660">
        <w:rPr>
          <w:rFonts w:ascii="Arial" w:hAnsi="Arial" w:cs="Arial"/>
          <w:b/>
          <w:bCs/>
          <w:sz w:val="22"/>
          <w:szCs w:val="22"/>
        </w:rPr>
        <w:t xml:space="preserve"> </w:t>
      </w:r>
      <w:r w:rsidR="000C3802">
        <w:rPr>
          <w:rFonts w:ascii="Arial" w:hAnsi="Arial" w:cs="Arial"/>
          <w:b/>
          <w:bCs/>
          <w:sz w:val="22"/>
          <w:szCs w:val="22"/>
        </w:rPr>
        <w:t>апреля</w:t>
      </w:r>
      <w:r w:rsidR="003416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C3802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г. в 1</w:t>
      </w:r>
      <w:r w:rsidR="008264C1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 (по расписанию – см.Приложение №1) </w:t>
      </w:r>
    </w:p>
    <w:p w14:paraId="396DA0F8" w14:textId="77777777" w:rsidR="009B76E5" w:rsidRPr="009B76E5" w:rsidRDefault="00B16130" w:rsidP="009B76E5">
      <w:pPr>
        <w:shd w:val="clear" w:color="auto" w:fill="FFFFFF"/>
        <w:spacing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 адресу: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9B76E5">
        <w:rPr>
          <w:rFonts w:ascii="Arial" w:hAnsi="Arial" w:cs="Arial"/>
          <w:bCs/>
          <w:sz w:val="22"/>
          <w:szCs w:val="22"/>
        </w:rPr>
        <w:t>:</w:t>
      </w:r>
      <w:r w:rsidR="009B76E5">
        <w:rPr>
          <w:rFonts w:ascii="Arial" w:hAnsi="Arial" w:cs="Arial"/>
          <w:b/>
          <w:sz w:val="22"/>
          <w:szCs w:val="22"/>
        </w:rPr>
        <w:t xml:space="preserve">  г. Пятигорск, пр.40 лет Октября, 10 ГДК №1 им А.Д.Дементьева</w:t>
      </w:r>
    </w:p>
    <w:p w14:paraId="3DC51074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C14FB1F" w14:textId="77777777" w:rsidR="001E4B43" w:rsidRDefault="00B16130">
      <w:pPr>
        <w:shd w:val="clear" w:color="auto" w:fill="FFFFFF"/>
        <w:spacing w:line="27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СОРЕВНОВАНИЯ: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3802">
        <w:rPr>
          <w:rFonts w:ascii="Arial" w:hAnsi="Arial" w:cs="Arial"/>
          <w:b/>
          <w:sz w:val="22"/>
          <w:szCs w:val="22"/>
        </w:rPr>
        <w:t>1</w:t>
      </w:r>
      <w:r w:rsidR="008264C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C3802">
        <w:rPr>
          <w:rFonts w:ascii="Arial" w:hAnsi="Arial" w:cs="Arial"/>
          <w:b/>
          <w:sz w:val="22"/>
          <w:szCs w:val="22"/>
        </w:rPr>
        <w:t>апреля</w:t>
      </w:r>
      <w:r w:rsidR="0034166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0C3802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г.</w:t>
      </w:r>
      <w:r w:rsidR="008264C1">
        <w:rPr>
          <w:rFonts w:ascii="Arial" w:hAnsi="Arial" w:cs="Arial"/>
          <w:b/>
          <w:sz w:val="22"/>
          <w:szCs w:val="22"/>
        </w:rPr>
        <w:t xml:space="preserve"> В 15.00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по адресу:</w:t>
      </w:r>
      <w:r>
        <w:rPr>
          <w:rFonts w:ascii="Arial" w:hAnsi="Arial" w:cs="Arial"/>
          <w:b/>
          <w:sz w:val="22"/>
          <w:szCs w:val="22"/>
        </w:rPr>
        <w:t xml:space="preserve">  г. Пятигорск, пр.40 лет Октября, 10</w:t>
      </w:r>
    </w:p>
    <w:p w14:paraId="5BF2AAF4" w14:textId="77777777" w:rsidR="001E4B43" w:rsidRDefault="00B16130">
      <w:pPr>
        <w:shd w:val="clear" w:color="auto" w:fill="FFFFFF"/>
        <w:spacing w:line="270" w:lineRule="atLeast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ГДК №1 им А.Д.Дементьева</w:t>
      </w:r>
    </w:p>
    <w:p w14:paraId="0795328D" w14:textId="77777777" w:rsidR="001E4B43" w:rsidRDefault="001E4B43">
      <w:pPr>
        <w:pStyle w:val="14"/>
      </w:pPr>
    </w:p>
    <w:p w14:paraId="01C111E2" w14:textId="77777777" w:rsidR="001E4B43" w:rsidRDefault="00B16130">
      <w:pPr>
        <w:pStyle w:val="15"/>
        <w:ind w:left="0" w:right="-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БАНКЕТ </w:t>
      </w:r>
      <w:r>
        <w:rPr>
          <w:rFonts w:ascii="Arial" w:hAnsi="Arial" w:cs="Arial"/>
          <w:b/>
          <w:sz w:val="22"/>
          <w:szCs w:val="22"/>
          <w:u w:val="single"/>
        </w:rPr>
        <w:t>(Вечер подведения итогов):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Ресторан отеля «БЕШТАУ»  </w:t>
      </w:r>
    </w:p>
    <w:p w14:paraId="66D7C997" w14:textId="77777777" w:rsidR="001E4B43" w:rsidRDefault="00B16130">
      <w:pPr>
        <w:pStyle w:val="15"/>
        <w:ind w:left="0" w:right="-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адресу:   г.Пятигорск,  ул. Первая Бульварная, 17</w:t>
      </w:r>
    </w:p>
    <w:p w14:paraId="7F5D926D" w14:textId="77777777" w:rsidR="001E4B43" w:rsidRDefault="00B16130">
      <w:pPr>
        <w:pStyle w:val="15"/>
        <w:ind w:left="0" w:right="-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билета для:</w:t>
      </w:r>
    </w:p>
    <w:p w14:paraId="43C75802" w14:textId="77777777" w:rsidR="001E4B43" w:rsidRDefault="00B16130">
      <w:pPr>
        <w:pStyle w:val="15"/>
        <w:ind w:left="0" w:right="-3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Участников, представителей, судей-стажёров – 1500 руб., для Экстра-делегатов – 2500 руб.</w:t>
      </w:r>
    </w:p>
    <w:p w14:paraId="51881AAB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Билеты приобретаются на регистрации </w:t>
      </w:r>
      <w:r w:rsidR="00F2640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</w:t>
      </w:r>
      <w:r w:rsidR="00F26406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.202</w:t>
      </w:r>
      <w:r w:rsidR="00F264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г.</w:t>
      </w:r>
    </w:p>
    <w:p w14:paraId="6D73F912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</w:p>
    <w:p w14:paraId="15271769" w14:textId="77777777" w:rsidR="001E4B43" w:rsidRDefault="00B16130">
      <w:pPr>
        <w:tabs>
          <w:tab w:val="left" w:pos="10800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3.  РУКОВОДСТВО  ПРОВЕДЕНИЕМ СОРЕВНОВАНИЙ:</w:t>
      </w:r>
    </w:p>
    <w:p w14:paraId="17B9D1F7" w14:textId="77777777" w:rsidR="001E4B43" w:rsidRDefault="00B16130">
      <w:p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и проведение соревнований возлагается на Ставропольскую краевую Федерацию Бодибилдинга </w:t>
      </w:r>
    </w:p>
    <w:p w14:paraId="4EB8BAC2" w14:textId="77777777" w:rsidR="001E4B43" w:rsidRDefault="00B161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Соревнования проводятся по правилам ФББР/</w:t>
      </w:r>
      <w:r>
        <w:rPr>
          <w:rFonts w:ascii="Arial" w:hAnsi="Arial" w:cs="Arial"/>
          <w:bCs/>
          <w:sz w:val="22"/>
          <w:szCs w:val="22"/>
          <w:lang w:val="en-US"/>
        </w:rPr>
        <w:t>IFBB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Непосредственное проведение соревнований осуществляет Оргкомитет соревнований и Судейская коллегия:</w:t>
      </w:r>
    </w:p>
    <w:p w14:paraId="1FE19000" w14:textId="77777777" w:rsidR="001E4B43" w:rsidRDefault="00B161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судья: судья</w:t>
      </w:r>
      <w:r w:rsidR="00341660">
        <w:rPr>
          <w:rFonts w:ascii="Arial" w:hAnsi="Arial" w:cs="Arial"/>
          <w:sz w:val="22"/>
          <w:szCs w:val="22"/>
        </w:rPr>
        <w:t xml:space="preserve"> </w:t>
      </w:r>
      <w:r w:rsidR="00F26406">
        <w:rPr>
          <w:rFonts w:ascii="Arial" w:hAnsi="Arial" w:cs="Arial"/>
          <w:sz w:val="22"/>
          <w:szCs w:val="22"/>
        </w:rPr>
        <w:t>ВК</w:t>
      </w:r>
      <w:r>
        <w:rPr>
          <w:rFonts w:ascii="Arial" w:hAnsi="Arial" w:cs="Arial"/>
          <w:sz w:val="22"/>
          <w:szCs w:val="22"/>
        </w:rPr>
        <w:t xml:space="preserve"> – </w:t>
      </w:r>
      <w:r w:rsidR="00F26406">
        <w:rPr>
          <w:rFonts w:ascii="Arial" w:hAnsi="Arial" w:cs="Arial"/>
          <w:sz w:val="22"/>
          <w:szCs w:val="22"/>
        </w:rPr>
        <w:t>Гвозденко Артем Валерьевич (Ставрополь),</w:t>
      </w:r>
    </w:p>
    <w:p w14:paraId="2B5E1C94" w14:textId="77777777" w:rsidR="001E4B43" w:rsidRDefault="00B1613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секретарь: судья 1кат – </w:t>
      </w:r>
      <w:r w:rsidR="00F26406">
        <w:rPr>
          <w:rFonts w:ascii="Arial" w:hAnsi="Arial" w:cs="Arial"/>
          <w:sz w:val="22"/>
          <w:szCs w:val="22"/>
        </w:rPr>
        <w:t>Федоренко Илья Леонидович (Пятигорск),</w:t>
      </w:r>
    </w:p>
    <w:p w14:paraId="547B25AB" w14:textId="77777777" w:rsidR="000C3802" w:rsidRDefault="000C3802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судей</w:t>
      </w:r>
      <w:r w:rsidR="00F26406">
        <w:rPr>
          <w:rFonts w:ascii="Arial" w:hAnsi="Arial" w:cs="Arial"/>
          <w:sz w:val="22"/>
          <w:szCs w:val="22"/>
        </w:rPr>
        <w:t>ской коллегии : судья ВК Капустин Денис Васильевич (Алтайский край)</w:t>
      </w:r>
    </w:p>
    <w:p w14:paraId="1360EB0A" w14:textId="77777777" w:rsidR="00F26406" w:rsidRDefault="00F2640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Помощниц председателя судейской коллегии: судья ВК Решняк Иван Васильевич (Москва)</w:t>
      </w:r>
    </w:p>
    <w:p w14:paraId="082590EA" w14:textId="77777777" w:rsidR="00242705" w:rsidRDefault="00B16130">
      <w:pPr>
        <w:pStyle w:val="a9"/>
        <w:tabs>
          <w:tab w:val="left" w:pos="-360"/>
          <w:tab w:val="left" w:pos="10800"/>
        </w:tabs>
        <w:spacing w:before="120"/>
        <w:jc w:val="both"/>
        <w:rPr>
          <w:b/>
          <w:bCs/>
          <w:iCs/>
          <w:caps/>
          <w:szCs w:val="22"/>
        </w:rPr>
      </w:pPr>
      <w:r>
        <w:rPr>
          <w:b/>
          <w:bCs/>
          <w:iCs/>
          <w:caps/>
          <w:szCs w:val="22"/>
        </w:rPr>
        <w:t xml:space="preserve">4.  Финансовые  расходы:     </w:t>
      </w:r>
    </w:p>
    <w:p w14:paraId="24350FEA" w14:textId="77777777" w:rsidR="001E4B43" w:rsidRPr="00242705" w:rsidRDefault="00B16130">
      <w:pPr>
        <w:pStyle w:val="a9"/>
        <w:tabs>
          <w:tab w:val="left" w:pos="-360"/>
          <w:tab w:val="left" w:pos="10800"/>
        </w:tabs>
        <w:spacing w:before="120"/>
        <w:jc w:val="both"/>
        <w:rPr>
          <w:szCs w:val="22"/>
        </w:rPr>
      </w:pPr>
      <w:r>
        <w:rPr>
          <w:szCs w:val="22"/>
        </w:rPr>
        <w:t>ФБСК обеспечивает оформление места проведения соревнований, изготовление полиграфической продукции, наградную атрибутику: кубки, медали, дипломы и т.д.</w:t>
      </w:r>
      <w:r>
        <w:rPr>
          <w:b/>
          <w:bCs/>
          <w:i/>
          <w:iCs/>
          <w:szCs w:val="22"/>
        </w:rPr>
        <w:t xml:space="preserve"> </w:t>
      </w:r>
      <w:r>
        <w:rPr>
          <w:szCs w:val="22"/>
        </w:rPr>
        <w:t>Проезд, суточные, питание и размещение иногородних команд производится за счет командирующих организаций.</w:t>
      </w:r>
    </w:p>
    <w:p w14:paraId="22B0529C" w14:textId="77777777" w:rsidR="001E4B43" w:rsidRDefault="001E4B43">
      <w:pPr>
        <w:pStyle w:val="a9"/>
        <w:tabs>
          <w:tab w:val="left" w:pos="10800"/>
        </w:tabs>
        <w:jc w:val="both"/>
        <w:rPr>
          <w:b/>
          <w:bCs/>
          <w:iCs/>
          <w:caps/>
          <w:szCs w:val="22"/>
        </w:rPr>
      </w:pPr>
    </w:p>
    <w:p w14:paraId="615DF2E7" w14:textId="77777777" w:rsidR="001E4B43" w:rsidRDefault="00B16130">
      <w:pPr>
        <w:pStyle w:val="a9"/>
        <w:tabs>
          <w:tab w:val="left" w:pos="10800"/>
        </w:tabs>
        <w:jc w:val="both"/>
        <w:rPr>
          <w:szCs w:val="22"/>
        </w:rPr>
      </w:pPr>
      <w:r>
        <w:rPr>
          <w:b/>
          <w:bCs/>
          <w:iCs/>
          <w:caps/>
          <w:szCs w:val="22"/>
        </w:rPr>
        <w:t xml:space="preserve">5.  Определение победителей: </w:t>
      </w:r>
    </w:p>
    <w:p w14:paraId="6C3C65A7" w14:textId="77777777" w:rsidR="001E4B43" w:rsidRDefault="00B16130">
      <w:pPr>
        <w:pStyle w:val="a9"/>
        <w:tabs>
          <w:tab w:val="left" w:pos="10800"/>
        </w:tabs>
        <w:jc w:val="both"/>
        <w:rPr>
          <w:b/>
          <w:bCs/>
          <w:iCs/>
          <w:caps/>
          <w:szCs w:val="22"/>
        </w:rPr>
      </w:pPr>
      <w:r>
        <w:rPr>
          <w:szCs w:val="22"/>
        </w:rPr>
        <w:t xml:space="preserve">Победитель в соревнованиях определяется согласно правилам </w:t>
      </w:r>
      <w:r>
        <w:rPr>
          <w:szCs w:val="22"/>
          <w:lang w:val="en-US"/>
        </w:rPr>
        <w:t>IFBB</w:t>
      </w:r>
      <w:r>
        <w:rPr>
          <w:szCs w:val="22"/>
        </w:rPr>
        <w:t xml:space="preserve"> по наименьшей сумме мест. </w:t>
      </w:r>
    </w:p>
    <w:p w14:paraId="64149A6C" w14:textId="77777777" w:rsidR="001E4B43" w:rsidRDefault="001E4B43">
      <w:pPr>
        <w:pStyle w:val="a9"/>
        <w:tabs>
          <w:tab w:val="left" w:pos="10800"/>
        </w:tabs>
        <w:jc w:val="center"/>
        <w:rPr>
          <w:b/>
          <w:bCs/>
          <w:iCs/>
          <w:caps/>
          <w:szCs w:val="22"/>
        </w:rPr>
      </w:pPr>
    </w:p>
    <w:p w14:paraId="05750AAA" w14:textId="77777777" w:rsidR="001E4B43" w:rsidRDefault="00B16130" w:rsidP="00242705">
      <w:pPr>
        <w:pStyle w:val="a9"/>
        <w:tabs>
          <w:tab w:val="left" w:pos="10800"/>
        </w:tabs>
        <w:rPr>
          <w:szCs w:val="22"/>
        </w:rPr>
      </w:pPr>
      <w:r>
        <w:rPr>
          <w:b/>
          <w:bCs/>
          <w:iCs/>
          <w:caps/>
          <w:szCs w:val="22"/>
        </w:rPr>
        <w:t>Настоящее  положение  является  вызовом на мероприятие</w:t>
      </w:r>
    </w:p>
    <w:p w14:paraId="7626BEAC" w14:textId="77777777" w:rsidR="001E4B43" w:rsidRDefault="001E4B43">
      <w:pPr>
        <w:pStyle w:val="a9"/>
        <w:tabs>
          <w:tab w:val="left" w:pos="10800"/>
        </w:tabs>
        <w:jc w:val="both"/>
        <w:rPr>
          <w:szCs w:val="22"/>
        </w:rPr>
      </w:pPr>
    </w:p>
    <w:p w14:paraId="476DBF0D" w14:textId="77777777" w:rsidR="001E4B43" w:rsidRPr="00D52349" w:rsidRDefault="00B16130" w:rsidP="00242705">
      <w:pPr>
        <w:pStyle w:val="a9"/>
        <w:tabs>
          <w:tab w:val="left" w:pos="10800"/>
        </w:tabs>
        <w:ind w:right="-616"/>
        <w:rPr>
          <w:b/>
          <w:bCs/>
          <w:iCs/>
          <w:caps/>
          <w:szCs w:val="22"/>
        </w:rPr>
      </w:pPr>
      <w:r>
        <w:rPr>
          <w:b/>
          <w:bCs/>
          <w:szCs w:val="22"/>
        </w:rPr>
        <w:t>ОРГКОМИТЕТ:</w:t>
      </w:r>
      <w:r>
        <w:rPr>
          <w:szCs w:val="22"/>
        </w:rPr>
        <w:t xml:space="preserve">  тел.: +7</w:t>
      </w:r>
      <w:r>
        <w:rPr>
          <w:color w:val="000000"/>
          <w:szCs w:val="22"/>
        </w:rPr>
        <w:t>(9</w:t>
      </w:r>
      <w:r w:rsidR="00D52349" w:rsidRPr="00D52349">
        <w:rPr>
          <w:color w:val="000000"/>
          <w:szCs w:val="22"/>
        </w:rPr>
        <w:t>69</w:t>
      </w:r>
      <w:r>
        <w:rPr>
          <w:color w:val="000000"/>
          <w:szCs w:val="22"/>
        </w:rPr>
        <w:t xml:space="preserve">) </w:t>
      </w:r>
      <w:r w:rsidR="00D52349" w:rsidRPr="00D52349">
        <w:rPr>
          <w:color w:val="000000"/>
          <w:szCs w:val="22"/>
        </w:rPr>
        <w:t>045-21-21</w:t>
      </w:r>
      <w:r>
        <w:rPr>
          <w:szCs w:val="22"/>
        </w:rPr>
        <w:t xml:space="preserve">,  </w:t>
      </w:r>
      <w:r>
        <w:rPr>
          <w:szCs w:val="22"/>
          <w:lang w:val="en-US"/>
        </w:rPr>
        <w:t>e</w:t>
      </w:r>
      <w:r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 xml:space="preserve">: </w:t>
      </w:r>
      <w:r w:rsidR="00D52349">
        <w:rPr>
          <w:szCs w:val="22"/>
          <w:lang w:val="en-US"/>
        </w:rPr>
        <w:t>fbsk</w:t>
      </w:r>
      <w:r w:rsidR="00D52349" w:rsidRPr="00D52349">
        <w:rPr>
          <w:szCs w:val="22"/>
        </w:rPr>
        <w:t>26@</w:t>
      </w:r>
      <w:r w:rsidR="00D52349">
        <w:rPr>
          <w:szCs w:val="22"/>
          <w:lang w:val="en-US"/>
        </w:rPr>
        <w:t>mail</w:t>
      </w:r>
      <w:r w:rsidR="00D52349" w:rsidRPr="00D52349">
        <w:rPr>
          <w:szCs w:val="22"/>
        </w:rPr>
        <w:t>.</w:t>
      </w:r>
      <w:r w:rsidR="00D52349">
        <w:rPr>
          <w:szCs w:val="22"/>
          <w:lang w:val="en-US"/>
        </w:rPr>
        <w:t>ru</w:t>
      </w:r>
    </w:p>
    <w:p w14:paraId="58472538" w14:textId="77777777" w:rsidR="001E4B43" w:rsidRDefault="001E4B43">
      <w:pPr>
        <w:pStyle w:val="a9"/>
        <w:tabs>
          <w:tab w:val="left" w:pos="10800"/>
        </w:tabs>
        <w:ind w:right="-616"/>
        <w:rPr>
          <w:b/>
          <w:bCs/>
          <w:iCs/>
          <w:caps/>
          <w:szCs w:val="22"/>
        </w:rPr>
      </w:pPr>
    </w:p>
    <w:p w14:paraId="3C6BCAD5" w14:textId="77777777" w:rsidR="00242705" w:rsidRDefault="00B16130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0E512007" w14:textId="77777777" w:rsidR="00242705" w:rsidRDefault="0024270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59466D6E" w14:textId="77777777" w:rsidR="00242705" w:rsidRDefault="0024270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7DE0FA56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3AF0AC3B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3E0C17FE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71014CD4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59ED4DE3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7FD1D474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2FD061EC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68497745" w14:textId="77777777" w:rsidR="009B76E5" w:rsidRDefault="009B76E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6571786B" w14:textId="77777777" w:rsidR="00242705" w:rsidRDefault="0024270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4D257F5B" w14:textId="77777777" w:rsidR="00242705" w:rsidRDefault="00242705">
      <w:pPr>
        <w:tabs>
          <w:tab w:val="left" w:pos="10800"/>
        </w:tabs>
        <w:ind w:right="-180" w:hanging="180"/>
        <w:jc w:val="both"/>
        <w:rPr>
          <w:rFonts w:ascii="Arial" w:hAnsi="Arial" w:cs="Arial"/>
          <w:sz w:val="22"/>
          <w:szCs w:val="22"/>
        </w:rPr>
      </w:pPr>
    </w:p>
    <w:p w14:paraId="3293A1C6" w14:textId="77777777" w:rsidR="001E4B43" w:rsidRDefault="00B16130">
      <w:pPr>
        <w:tabs>
          <w:tab w:val="left" w:pos="10800"/>
        </w:tabs>
        <w:ind w:right="-180" w:hanging="18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6.   УЧАСТНИКИ  СОРЕВНОВАНИЙ: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К участию в соревнованиях допускаются спортсмены: </w:t>
      </w:r>
    </w:p>
    <w:p w14:paraId="64B1E8FE" w14:textId="77777777" w:rsidR="001E4B43" w:rsidRDefault="001E4B43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/>
          <w:szCs w:val="22"/>
        </w:rPr>
      </w:pPr>
    </w:p>
    <w:p w14:paraId="18443DBB" w14:textId="77777777" w:rsidR="001E4B43" w:rsidRDefault="00B16130">
      <w:pPr>
        <w:tabs>
          <w:tab w:val="left" w:pos="11338"/>
        </w:tabs>
        <w:ind w:right="-1" w:firstLine="426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  <w:szCs w:val="22"/>
        </w:rPr>
        <w:t>БОДИБИЛДИНГ: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666"/>
        <w:gridCol w:w="2127"/>
        <w:gridCol w:w="2126"/>
        <w:gridCol w:w="3375"/>
      </w:tblGrid>
      <w:tr w:rsidR="001E4B43" w14:paraId="2BEF0839" w14:textId="77777777">
        <w:trPr>
          <w:trHeight w:val="145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00E02A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ЮНОШИ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5A46BB1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15 -  17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FC46D9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F2640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- 200</w:t>
            </w:r>
            <w:r w:rsidR="00F264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D49A4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4CD2B293" w14:textId="77777777">
        <w:trPr>
          <w:trHeight w:val="145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C1B3F10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юниоры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C4EFFD0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18 - 23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DB88E7A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643731"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EB5D6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755E0F75" w14:textId="77777777">
        <w:trPr>
          <w:trHeight w:val="336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A199774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МАСТЕРА-</w:t>
            </w:r>
            <w:r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4261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40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12BC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  <w:r w:rsidR="00C747B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32674DE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08E581B2" w14:textId="77777777"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83FF28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ЖЕНЩИНЫ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6E0717B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старше 18 </w:t>
            </w:r>
            <w:r>
              <w:rPr>
                <w:rFonts w:ascii="Arial" w:hAnsi="Arial" w:cs="Arial"/>
                <w:sz w:val="18"/>
                <w:szCs w:val="18"/>
              </w:rPr>
              <w:t>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B6E4E42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3E5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3E73E5BA" w14:textId="77777777">
        <w:trPr>
          <w:trHeight w:val="145"/>
        </w:trPr>
        <w:tc>
          <w:tcPr>
            <w:tcW w:w="2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7AD338C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F704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23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43022" w14:textId="77777777" w:rsidR="001E4B43" w:rsidRDefault="0064373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2D7736D" w14:textId="77777777" w:rsidR="001E4B43" w:rsidRDefault="00B16130">
            <w:pPr>
              <w:tabs>
                <w:tab w:val="left" w:pos="11338"/>
              </w:tabs>
              <w:ind w:right="-170"/>
            </w:pPr>
            <w:r>
              <w:rPr>
                <w:rFonts w:ascii="Arial" w:hAnsi="Arial" w:cs="Arial"/>
                <w:sz w:val="18"/>
                <w:szCs w:val="18"/>
              </w:rPr>
              <w:t xml:space="preserve">    80кг, 90кг, 100кг, +100кг</w:t>
            </w:r>
          </w:p>
        </w:tc>
      </w:tr>
      <w:tr w:rsidR="001E4B43" w14:paraId="134CC636" w14:textId="77777777">
        <w:trPr>
          <w:trHeight w:val="70"/>
        </w:trPr>
        <w:tc>
          <w:tcPr>
            <w:tcW w:w="266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40F532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A0B7D31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5CEAEB9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511B4AB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035CC10A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КЛАССИЧЕСКИЙ БОДИБИЛДИНГ (бодибилдинг - ростовые категории):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8"/>
        <w:gridCol w:w="2126"/>
        <w:gridCol w:w="2126"/>
        <w:gridCol w:w="3375"/>
      </w:tblGrid>
      <w:tr w:rsidR="001E4B43" w14:paraId="72C8A44E" w14:textId="77777777">
        <w:trPr>
          <w:trHeight w:val="127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6651AF" w14:textId="77777777" w:rsidR="001E4B43" w:rsidRDefault="00B16130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мужчинЫ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87121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18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8CE8F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194067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175 см,  + 175 см</w:t>
            </w:r>
          </w:p>
        </w:tc>
      </w:tr>
      <w:tr w:rsidR="001E4B43" w14:paraId="0E2C288A" w14:textId="77777777">
        <w:tc>
          <w:tcPr>
            <w:tcW w:w="267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6542BF7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6275E4D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F5972F6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59C09AE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4F1BDED1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АКРОБАТИЧЕСКИЙ ФИТНЕС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700"/>
        <w:gridCol w:w="2104"/>
        <w:gridCol w:w="2126"/>
        <w:gridCol w:w="833"/>
        <w:gridCol w:w="2520"/>
      </w:tblGrid>
      <w:tr w:rsidR="001E4B43" w14:paraId="328A91CA" w14:textId="77777777">
        <w:trPr>
          <w:trHeight w:val="31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7B3FE9F7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ДЕВОЧКИ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F941A" w14:textId="77777777" w:rsidR="001E4B43" w:rsidRPr="00C747B2" w:rsidRDefault="001B7DE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7B2">
              <w:rPr>
                <w:rFonts w:ascii="Arial" w:hAnsi="Arial" w:cs="Arial"/>
                <w:sz w:val="18"/>
                <w:szCs w:val="18"/>
              </w:rPr>
              <w:t>6-9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18E86" w14:textId="77777777" w:rsidR="001E4B43" w:rsidRPr="00C747B2" w:rsidRDefault="001B7DEB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7B2">
              <w:rPr>
                <w:rFonts w:ascii="Arial" w:hAnsi="Arial" w:cs="Arial"/>
                <w:sz w:val="18"/>
                <w:szCs w:val="18"/>
              </w:rPr>
              <w:t>201</w:t>
            </w:r>
            <w:r w:rsidR="00C747B2" w:rsidRPr="00C747B2">
              <w:rPr>
                <w:rFonts w:ascii="Arial" w:hAnsi="Arial" w:cs="Arial"/>
                <w:sz w:val="18"/>
                <w:szCs w:val="18"/>
              </w:rPr>
              <w:t>8</w:t>
            </w:r>
            <w:r w:rsidRPr="00C747B2">
              <w:rPr>
                <w:rFonts w:ascii="Arial" w:hAnsi="Arial" w:cs="Arial"/>
                <w:sz w:val="18"/>
                <w:szCs w:val="18"/>
              </w:rPr>
              <w:t>-201</w:t>
            </w:r>
            <w:r w:rsidR="00C747B2" w:rsidRPr="00C747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82585CB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643731" w14:paraId="44A2CBEF" w14:textId="77777777">
        <w:trPr>
          <w:trHeight w:val="312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0907D272" w14:textId="77777777" w:rsidR="00643731" w:rsidRDefault="0064373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девочки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10DA6" w14:textId="77777777" w:rsidR="00643731" w:rsidRDefault="001B7DE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10-15</w:t>
            </w:r>
            <w:r w:rsidR="00643731"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54F8D" w14:textId="77777777" w:rsidR="00643731" w:rsidRPr="00C747B2" w:rsidRDefault="001B7DEB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7B2">
              <w:rPr>
                <w:rFonts w:ascii="Arial" w:hAnsi="Arial" w:cs="Arial"/>
                <w:sz w:val="18"/>
                <w:szCs w:val="18"/>
              </w:rPr>
              <w:t>201</w:t>
            </w:r>
            <w:r w:rsidR="00C747B2" w:rsidRPr="00C747B2">
              <w:rPr>
                <w:rFonts w:ascii="Arial" w:hAnsi="Arial" w:cs="Arial"/>
                <w:sz w:val="18"/>
                <w:szCs w:val="18"/>
              </w:rPr>
              <w:t>4</w:t>
            </w:r>
            <w:r w:rsidRPr="00C747B2">
              <w:rPr>
                <w:rFonts w:ascii="Arial" w:hAnsi="Arial" w:cs="Arial"/>
                <w:sz w:val="18"/>
                <w:szCs w:val="18"/>
              </w:rPr>
              <w:t>-200</w:t>
            </w:r>
            <w:r w:rsidR="00C747B2" w:rsidRPr="00C747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B99C18B" w14:textId="77777777" w:rsidR="00643731" w:rsidRDefault="0064373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430B72E0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47672E1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юниоркИ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F220086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- 23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67AE5E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4373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43731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2A4DD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7916269F" w14:textId="77777777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942C4E2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ЖЕНЩИНЫ                             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187CCD9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старше 23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1CA63E4" w14:textId="77777777" w:rsidR="001E4B43" w:rsidRDefault="0064373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671179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133445C8" w14:textId="7777777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"/>
        </w:trPr>
        <w:tc>
          <w:tcPr>
            <w:tcW w:w="4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1D48F88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АРТИСТИЧЕСКИЙ ФИТНЕС: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3293324B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53FD3193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63B570" w14:textId="77777777" w:rsidR="001E4B43" w:rsidRDefault="001E4B43"/>
        </w:tc>
      </w:tr>
      <w:tr w:rsidR="001E4B43" w14:paraId="44225B00" w14:textId="7777777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765D70E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8F82646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старше 18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2E144B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16E37E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</w:tbl>
    <w:p w14:paraId="7509DD26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БОДИФИТНЕС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3FF0430C" w14:textId="77777777"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675E5F4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391E4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18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09FE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B037D72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163 см,  +163 см</w:t>
            </w:r>
          </w:p>
        </w:tc>
      </w:tr>
      <w:tr w:rsidR="001E4B43" w14:paraId="605C4296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F490BE1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059C5DA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F0813A2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3E62D14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4E736B1A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3CE0B2E4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ФИТНЕС-БИКИНИ: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30"/>
      </w:tblGrid>
      <w:tr w:rsidR="001E4B43" w14:paraId="1206D9CE" w14:textId="77777777"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33BA4A1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ДЕБЮТ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7791F" w14:textId="77777777" w:rsidR="001E4B43" w:rsidRDefault="00B16130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старше 18 лет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E82C9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7CC41D9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166 см, +166 см</w:t>
            </w:r>
          </w:p>
        </w:tc>
      </w:tr>
      <w:tr w:rsidR="001E4B43" w14:paraId="14FF2188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DE819D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21F2C58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0F4EA4F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ECDB755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  <w:tr w:rsidR="001E4B43" w14:paraId="0DDBA1C3" w14:textId="77777777">
        <w:trPr>
          <w:trHeight w:val="165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AB6163B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юниоркИ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67F9545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16 – 23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78E6EF9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43731"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4450C7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0472196B" w14:textId="77777777">
        <w:trPr>
          <w:trHeight w:val="73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DD9638C" w14:textId="77777777" w:rsidR="001E4B43" w:rsidRDefault="00B16130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МАСТЕРА-женщины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CC40E" w14:textId="77777777" w:rsidR="001E4B43" w:rsidRDefault="00B16130">
            <w:pPr>
              <w:tabs>
                <w:tab w:val="left" w:pos="11338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старше 35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A30E3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  <w:r w:rsidR="00C747B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1827293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  <w:tr w:rsidR="001E4B43" w14:paraId="4ED66157" w14:textId="77777777">
        <w:trPr>
          <w:trHeight w:val="209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2845D133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женщинЫ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760C3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старше 23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7DB1E" w14:textId="77777777" w:rsidR="001E4B43" w:rsidRDefault="0064373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52DC78E" w14:textId="77777777" w:rsidR="001E4B43" w:rsidRDefault="00B16130">
            <w:pPr>
              <w:tabs>
                <w:tab w:val="left" w:pos="11338"/>
              </w:tabs>
              <w:ind w:right="-2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160см, 163см, </w:t>
            </w:r>
          </w:p>
          <w:p w14:paraId="784D76E0" w14:textId="77777777" w:rsidR="001E4B43" w:rsidRDefault="00B16130">
            <w:pPr>
              <w:tabs>
                <w:tab w:val="left" w:pos="11338"/>
              </w:tabs>
              <w:ind w:right="-24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169см,  +169см</w:t>
            </w:r>
          </w:p>
        </w:tc>
      </w:tr>
      <w:tr w:rsidR="001E4B43" w14:paraId="0925202B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612B16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7BEB4B8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A27ECDB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8B66A9E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704FD355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ПЛЯЖНЫЙ БОДИБИЛДИНГ (men’s physique):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77D77172" w14:textId="77777777"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416B492F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ДЕБЮТ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359BA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старше 18 лет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6239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CC11F37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  <w:tr w:rsidR="001E4B43" w14:paraId="61AE0394" w14:textId="77777777">
        <w:tc>
          <w:tcPr>
            <w:tcW w:w="4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F2814E8" w14:textId="77777777" w:rsidR="001E4B43" w:rsidRDefault="00B16130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МАСТЕРА-мужчины             </w:t>
            </w:r>
            <w:r>
              <w:rPr>
                <w:rFonts w:ascii="Arial" w:hAnsi="Arial" w:cs="Arial"/>
                <w:sz w:val="18"/>
                <w:szCs w:val="18"/>
              </w:rPr>
              <w:t>старше 40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FB6D0BC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pacing w:val="6"/>
                <w:sz w:val="18"/>
                <w:szCs w:val="18"/>
              </w:rPr>
              <w:t>19</w:t>
            </w:r>
            <w:r>
              <w:rPr>
                <w:rFonts w:ascii="Arial" w:hAnsi="Arial" w:cs="Arial"/>
                <w:caps/>
                <w:spacing w:val="6"/>
                <w:sz w:val="18"/>
                <w:szCs w:val="18"/>
                <w:lang w:val="en-US"/>
              </w:rPr>
              <w:t>8</w:t>
            </w:r>
            <w:r w:rsidR="00643731">
              <w:rPr>
                <w:rFonts w:ascii="Arial" w:hAnsi="Arial" w:cs="Arial"/>
                <w:caps/>
                <w:spacing w:val="6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</w:tcPr>
          <w:p w14:paraId="0372AEF1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  <w:tr w:rsidR="001E4B43" w14:paraId="1249FEAF" w14:textId="77777777">
        <w:trPr>
          <w:trHeight w:val="70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6BCC2F29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>МУЖЧИНЫ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A3567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старше 18 лет 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F6D7C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FB8094F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173 см, 179 см, +179 см</w:t>
            </w:r>
          </w:p>
        </w:tc>
      </w:tr>
      <w:tr w:rsidR="001E4B43" w14:paraId="0AAD805A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BC3107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pacing w:val="6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DB1AEE3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48F1008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F66ED61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3D21B591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АТЛЕТИК (classic physique) – ростовые категории: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79972F00" w14:textId="77777777">
        <w:trPr>
          <w:trHeight w:val="70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513F5058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A238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старше 18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29B10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2F736930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179 см, +179</w:t>
            </w:r>
          </w:p>
        </w:tc>
      </w:tr>
      <w:tr w:rsidR="001E4B43" w14:paraId="018BB4FF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7F307AA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179D78F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A4F3169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color w:val="FF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B276649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67AB5022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ВЕЛНЕС-ФИТНЕС:</w:t>
      </w:r>
      <w:r w:rsidR="00C747B2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346B8F5A" w14:textId="77777777">
        <w:trPr>
          <w:trHeight w:val="70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22E1CB8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0812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старше 18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7ABDB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4C8BF9B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166 см, +166 см</w:t>
            </w:r>
          </w:p>
        </w:tc>
      </w:tr>
      <w:tr w:rsidR="001E4B43" w14:paraId="4B33961D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D6734B5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B5DC266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6F770D5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color w:val="FF0000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DB09AE9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Абсолютное первенство</w:t>
            </w:r>
          </w:p>
        </w:tc>
      </w:tr>
    </w:tbl>
    <w:p w14:paraId="1512BC97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АТЛЕТИЧЕСКИЙ БОДИБИЛДИНГ (muscular physique):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738C57A0" w14:textId="77777777"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AD9AF78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МУЖЧИНЫ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C2D546D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18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20CBE86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60E38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</w:tbl>
    <w:p w14:paraId="6A0A9ACB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ФИТ-МОДЕЛЬ: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41"/>
      </w:tblGrid>
      <w:tr w:rsidR="001E4B43" w14:paraId="4712F7F1" w14:textId="77777777">
        <w:trPr>
          <w:trHeight w:val="70"/>
        </w:trPr>
        <w:tc>
          <w:tcPr>
            <w:tcW w:w="2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33E15FBF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ЖЕНЩИНЫ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301D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18 лет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AA50B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D6A6E37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166 см,  +166 см</w:t>
            </w:r>
          </w:p>
        </w:tc>
      </w:tr>
      <w:tr w:rsidR="001E4B43" w14:paraId="4A3DA7BD" w14:textId="77777777">
        <w:tc>
          <w:tcPr>
            <w:tcW w:w="271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DBEA8B9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65BA8AF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563157F" w14:textId="77777777" w:rsidR="001E4B43" w:rsidRDefault="001E4B43">
            <w:pPr>
              <w:tabs>
                <w:tab w:val="left" w:pos="11338"/>
              </w:tabs>
              <w:snapToGrid w:val="0"/>
              <w:ind w:right="-1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53C6D66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Абсолютное первенство</w:t>
            </w:r>
          </w:p>
        </w:tc>
      </w:tr>
    </w:tbl>
    <w:p w14:paraId="3A58D4A7" w14:textId="77777777" w:rsidR="001E4B43" w:rsidRDefault="00B16130">
      <w:pPr>
        <w:tabs>
          <w:tab w:val="left" w:pos="11338"/>
        </w:tabs>
        <w:ind w:right="-1"/>
        <w:jc w:val="both"/>
        <w:rPr>
          <w:rFonts w:ascii="Arial" w:hAnsi="Arial" w:cs="Arial"/>
          <w:caps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>ФИТНЕС-ПАРЫ (участники из категорий пляжный бодиблдинги и фитнес-бикини: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1"/>
        <w:gridCol w:w="2127"/>
        <w:gridCol w:w="2126"/>
        <w:gridCol w:w="3330"/>
      </w:tblGrid>
      <w:tr w:rsidR="001E4B43" w14:paraId="47F5F1F3" w14:textId="77777777">
        <w:trPr>
          <w:trHeight w:val="70"/>
        </w:trPr>
        <w:tc>
          <w:tcPr>
            <w:tcW w:w="2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CE2E015" w14:textId="77777777" w:rsidR="001E4B43" w:rsidRDefault="00B1613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МУЖЧИНЫ</w:t>
            </w:r>
            <w:r>
              <w:rPr>
                <w:rFonts w:ascii="Arial" w:hAnsi="Arial" w:cs="Arial"/>
                <w:caps/>
                <w:sz w:val="18"/>
                <w:szCs w:val="18"/>
              </w:rPr>
              <w:br/>
              <w:t>ЖЕНЩИНЫ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6BB8888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старше 18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3718979" w14:textId="77777777" w:rsidR="001E4B43" w:rsidRDefault="00B161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C747B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и ранее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B3A60C" w14:textId="77777777" w:rsidR="001E4B43" w:rsidRDefault="00B16130">
            <w:pPr>
              <w:tabs>
                <w:tab w:val="left" w:pos="11338"/>
              </w:tabs>
              <w:ind w:right="-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Абсолютная категория</w:t>
            </w:r>
          </w:p>
        </w:tc>
      </w:tr>
    </w:tbl>
    <w:p w14:paraId="414FDE14" w14:textId="77777777" w:rsidR="001E4B43" w:rsidRDefault="00B16130">
      <w:pPr>
        <w:tabs>
          <w:tab w:val="left" w:pos="11338"/>
        </w:tabs>
        <w:ind w:right="-1"/>
        <w:jc w:val="both"/>
      </w:pPr>
      <w:r>
        <w:rPr>
          <w:rFonts w:ascii="Arial" w:hAnsi="Arial" w:cs="Arial"/>
          <w:b/>
          <w:sz w:val="10"/>
          <w:szCs w:val="10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Всего: 37категорий и 9 абсолютных первенств. </w:t>
      </w:r>
    </w:p>
    <w:p w14:paraId="30078733" w14:textId="77777777" w:rsidR="001E4B43" w:rsidRDefault="001E4B43">
      <w:pPr>
        <w:tabs>
          <w:tab w:val="left" w:pos="11338"/>
        </w:tabs>
        <w:ind w:right="-1"/>
        <w:jc w:val="both"/>
      </w:pPr>
    </w:p>
    <w:p w14:paraId="2BDA7284" w14:textId="77777777" w:rsidR="001E4B43" w:rsidRDefault="00B16130">
      <w:pPr>
        <w:ind w:left="142" w:right="-19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>
        <w:rPr>
          <w:rFonts w:ascii="Arial" w:hAnsi="Arial" w:cs="Arial"/>
          <w:sz w:val="22"/>
          <w:szCs w:val="22"/>
        </w:rPr>
        <w:t>Если менее 3 спортсменов в одной категории, они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7667F443" w14:textId="77777777" w:rsidR="001E4B43" w:rsidRDefault="00B16130">
      <w:pPr>
        <w:tabs>
          <w:tab w:val="left" w:pos="11338"/>
        </w:tabs>
        <w:ind w:left="142" w:right="-191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Возраст спортсмена рассчитывается: год проведения соревнований - год рождения!</w:t>
      </w:r>
    </w:p>
    <w:p w14:paraId="0D12A508" w14:textId="77777777" w:rsidR="001E4B43" w:rsidRDefault="00B16130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</w:t>
      </w:r>
    </w:p>
    <w:p w14:paraId="1F51CC98" w14:textId="77777777" w:rsidR="001E4B43" w:rsidRDefault="00B1613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Спортсмены могут заявляться в несколько дисциплин и категорий, в случае соответствия </w:t>
      </w:r>
      <w:r>
        <w:rPr>
          <w:rFonts w:ascii="Arial" w:hAnsi="Arial" w:cs="Arial"/>
          <w:spacing w:val="-6"/>
          <w:sz w:val="22"/>
          <w:szCs w:val="22"/>
        </w:rPr>
        <w:t>росто/весовым ограничениям -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дополнительный стартовый взнос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022AEE6" w14:textId="77777777" w:rsidR="001E4B43" w:rsidRDefault="00B16130">
      <w:pPr>
        <w:jc w:val="both"/>
        <w:rPr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 официальном гримировании </w:t>
      </w:r>
      <w:r>
        <w:rPr>
          <w:rFonts w:ascii="Arial" w:hAnsi="Arial" w:cs="Arial"/>
          <w:b/>
          <w:bCs/>
          <w:spacing w:val="-6"/>
          <w:sz w:val="22"/>
          <w:szCs w:val="22"/>
        </w:rPr>
        <w:t>– 1000 руб., при неофициальном – 1500 руб.!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9C7290" w14:textId="77777777" w:rsidR="001E4B43" w:rsidRDefault="00B16130">
      <w:pPr>
        <w:pStyle w:val="a9"/>
        <w:tabs>
          <w:tab w:val="left" w:pos="360"/>
        </w:tabs>
        <w:jc w:val="both"/>
        <w:rPr>
          <w:iCs/>
          <w:szCs w:val="22"/>
        </w:rPr>
      </w:pPr>
      <w:r>
        <w:rPr>
          <w:b/>
          <w:i/>
          <w:iCs/>
          <w:szCs w:val="22"/>
        </w:rPr>
        <w:t>За невыход на сцену во время заявленной категории (в том числе и дополнительной) спортсмен к участию не допускается.</w:t>
      </w:r>
    </w:p>
    <w:p w14:paraId="25E3E351" w14:textId="77777777" w:rsidR="001E4B43" w:rsidRDefault="001E4B43">
      <w:pPr>
        <w:pStyle w:val="a9"/>
        <w:tabs>
          <w:tab w:val="left" w:pos="360"/>
        </w:tabs>
        <w:jc w:val="both"/>
        <w:rPr>
          <w:iCs/>
          <w:szCs w:val="22"/>
        </w:rPr>
      </w:pPr>
    </w:p>
    <w:p w14:paraId="32946E92" w14:textId="77777777" w:rsidR="001E4B43" w:rsidRDefault="00B16130">
      <w:pPr>
        <w:jc w:val="both"/>
        <w:rPr>
          <w:bCs/>
          <w:iCs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0362B035" w14:textId="77777777" w:rsidR="001E4B43" w:rsidRDefault="00B16130">
      <w:pPr>
        <w:pStyle w:val="a9"/>
        <w:tabs>
          <w:tab w:val="center" w:pos="4890"/>
          <w:tab w:val="right" w:pos="9781"/>
          <w:tab w:val="left" w:pos="10800"/>
        </w:tabs>
        <w:jc w:val="both"/>
        <w:rPr>
          <w:b/>
          <w:bCs/>
          <w:iCs/>
          <w:caps/>
          <w:szCs w:val="22"/>
          <w:u w:val="single"/>
        </w:rPr>
      </w:pPr>
      <w:r>
        <w:rPr>
          <w:bCs/>
          <w:iCs/>
          <w:szCs w:val="22"/>
        </w:rPr>
        <w:t xml:space="preserve">Члены судейской коллегии (судьи, стажеры) должны предварительно подтвердить своё участие в турнире </w:t>
      </w:r>
      <w:r>
        <w:rPr>
          <w:b/>
          <w:bCs/>
          <w:iCs/>
          <w:szCs w:val="22"/>
        </w:rPr>
        <w:t xml:space="preserve">до </w:t>
      </w:r>
      <w:r w:rsidR="00C747B2">
        <w:rPr>
          <w:b/>
          <w:bCs/>
          <w:iCs/>
          <w:szCs w:val="22"/>
        </w:rPr>
        <w:t>05</w:t>
      </w:r>
      <w:r>
        <w:rPr>
          <w:b/>
          <w:bCs/>
          <w:iCs/>
          <w:szCs w:val="22"/>
        </w:rPr>
        <w:t xml:space="preserve"> </w:t>
      </w:r>
      <w:r w:rsidR="00C747B2">
        <w:rPr>
          <w:b/>
          <w:bCs/>
          <w:iCs/>
          <w:szCs w:val="22"/>
        </w:rPr>
        <w:t>апреля</w:t>
      </w:r>
      <w:r>
        <w:rPr>
          <w:b/>
          <w:bCs/>
          <w:iCs/>
          <w:szCs w:val="22"/>
        </w:rPr>
        <w:t xml:space="preserve"> 202</w:t>
      </w:r>
      <w:r w:rsidR="00C747B2">
        <w:rPr>
          <w:b/>
          <w:bCs/>
          <w:iCs/>
          <w:szCs w:val="22"/>
        </w:rPr>
        <w:t>4</w:t>
      </w:r>
      <w:r>
        <w:rPr>
          <w:b/>
          <w:bCs/>
          <w:iCs/>
          <w:szCs w:val="22"/>
        </w:rPr>
        <w:t xml:space="preserve"> г.  </w:t>
      </w:r>
      <w:r>
        <w:rPr>
          <w:bCs/>
          <w:iCs/>
          <w:szCs w:val="22"/>
          <w:u w:val="single"/>
        </w:rPr>
        <w:t>по</w:t>
      </w:r>
      <w:r>
        <w:rPr>
          <w:b/>
          <w:bCs/>
          <w:iCs/>
          <w:szCs w:val="22"/>
          <w:u w:val="single"/>
        </w:rPr>
        <w:t xml:space="preserve"> </w:t>
      </w:r>
      <w:r>
        <w:rPr>
          <w:bCs/>
          <w:iCs/>
          <w:szCs w:val="22"/>
          <w:u w:val="single"/>
          <w:lang w:val="en-US"/>
        </w:rPr>
        <w:t>e</w:t>
      </w:r>
      <w:r>
        <w:rPr>
          <w:bCs/>
          <w:iCs/>
          <w:szCs w:val="22"/>
          <w:u w:val="single"/>
        </w:rPr>
        <w:t>-</w:t>
      </w:r>
      <w:r>
        <w:rPr>
          <w:bCs/>
          <w:iCs/>
          <w:szCs w:val="22"/>
          <w:u w:val="single"/>
          <w:lang w:val="en-US"/>
        </w:rPr>
        <w:t>mail</w:t>
      </w:r>
      <w:r>
        <w:rPr>
          <w:bCs/>
          <w:iCs/>
          <w:szCs w:val="22"/>
          <w:u w:val="single"/>
        </w:rPr>
        <w:t xml:space="preserve">:  </w:t>
      </w:r>
      <w:r>
        <w:rPr>
          <w:bCs/>
          <w:iCs/>
          <w:szCs w:val="22"/>
          <w:u w:val="single"/>
          <w:lang w:val="en-US"/>
        </w:rPr>
        <w:t>ifbbkmv</w:t>
      </w:r>
      <w:r>
        <w:rPr>
          <w:bCs/>
          <w:iCs/>
          <w:szCs w:val="22"/>
          <w:u w:val="single"/>
        </w:rPr>
        <w:t>@</w:t>
      </w:r>
      <w:r>
        <w:rPr>
          <w:bCs/>
          <w:iCs/>
          <w:szCs w:val="22"/>
          <w:u w:val="single"/>
          <w:lang w:val="en-US"/>
        </w:rPr>
        <w:t>mail</w:t>
      </w:r>
      <w:r>
        <w:rPr>
          <w:bCs/>
          <w:iCs/>
          <w:szCs w:val="22"/>
          <w:u w:val="single"/>
        </w:rPr>
        <w:t>.</w:t>
      </w:r>
      <w:r>
        <w:rPr>
          <w:bCs/>
          <w:iCs/>
          <w:szCs w:val="22"/>
          <w:u w:val="single"/>
          <w:lang w:val="en-US"/>
        </w:rPr>
        <w:t>ru</w:t>
      </w:r>
      <w:r>
        <w:rPr>
          <w:bCs/>
          <w:iCs/>
          <w:szCs w:val="22"/>
        </w:rPr>
        <w:t xml:space="preserve">    </w:t>
      </w:r>
    </w:p>
    <w:p w14:paraId="7C0E9A92" w14:textId="77777777" w:rsidR="001E4B43" w:rsidRDefault="00B16130">
      <w:pPr>
        <w:pStyle w:val="a9"/>
        <w:tabs>
          <w:tab w:val="center" w:pos="4890"/>
          <w:tab w:val="right" w:pos="9781"/>
          <w:tab w:val="left" w:pos="10800"/>
        </w:tabs>
        <w:ind w:right="-49"/>
        <w:rPr>
          <w:szCs w:val="22"/>
        </w:rPr>
      </w:pPr>
      <w:r>
        <w:rPr>
          <w:b/>
          <w:bCs/>
          <w:iCs/>
          <w:caps/>
          <w:szCs w:val="22"/>
          <w:u w:val="single"/>
        </w:rPr>
        <w:t>Судьи без официальной судейской формы к судейству не допускаются</w:t>
      </w:r>
      <w:r>
        <w:rPr>
          <w:b/>
          <w:bCs/>
          <w:iCs/>
          <w:szCs w:val="22"/>
          <w:u w:val="single"/>
        </w:rPr>
        <w:t xml:space="preserve"> !</w:t>
      </w:r>
    </w:p>
    <w:p w14:paraId="574CD184" w14:textId="77777777" w:rsidR="001E4B43" w:rsidRDefault="001E4B43">
      <w:pPr>
        <w:jc w:val="both"/>
        <w:rPr>
          <w:sz w:val="22"/>
          <w:szCs w:val="22"/>
        </w:rPr>
      </w:pPr>
    </w:p>
    <w:p w14:paraId="390EA62C" w14:textId="77777777" w:rsidR="001E4B43" w:rsidRDefault="00B16130">
      <w:pPr>
        <w:pStyle w:val="a9"/>
        <w:tabs>
          <w:tab w:val="left" w:pos="10800"/>
        </w:tabs>
        <w:rPr>
          <w:szCs w:val="22"/>
        </w:rPr>
      </w:pPr>
      <w:r>
        <w:rPr>
          <w:b/>
          <w:szCs w:val="22"/>
        </w:rPr>
        <w:t>7.</w:t>
      </w:r>
      <w:r>
        <w:rPr>
          <w:szCs w:val="22"/>
        </w:rPr>
        <w:t xml:space="preserve"> </w:t>
      </w:r>
      <w:r>
        <w:rPr>
          <w:b/>
          <w:bCs/>
          <w:iCs/>
          <w:szCs w:val="22"/>
        </w:rPr>
        <w:t xml:space="preserve"> </w:t>
      </w:r>
      <w:r>
        <w:rPr>
          <w:b/>
          <w:bCs/>
          <w:iCs/>
          <w:caps/>
          <w:szCs w:val="22"/>
        </w:rPr>
        <w:t>ЗАЯВКИ НА участИЕ:</w:t>
      </w:r>
    </w:p>
    <w:p w14:paraId="0209AB13" w14:textId="77777777" w:rsidR="00C747B2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szCs w:val="22"/>
        </w:rPr>
      </w:pPr>
      <w:r>
        <w:rPr>
          <w:szCs w:val="22"/>
        </w:rPr>
        <w:t xml:space="preserve">К участию в соревнованиях допускаются спортсмены предварительно подтвердившие своё участие командной заявкой с визой руководителя региональной (городской, районной) Федерации до </w:t>
      </w:r>
    </w:p>
    <w:p w14:paraId="47F49726" w14:textId="77777777" w:rsidR="001B7DEB" w:rsidRDefault="00C747B2">
      <w:pPr>
        <w:pStyle w:val="a9"/>
        <w:tabs>
          <w:tab w:val="center" w:pos="360"/>
          <w:tab w:val="right" w:pos="9781"/>
          <w:tab w:val="left" w:pos="10800"/>
        </w:tabs>
        <w:jc w:val="both"/>
        <w:rPr>
          <w:szCs w:val="22"/>
        </w:rPr>
      </w:pPr>
      <w:r>
        <w:rPr>
          <w:b/>
          <w:bCs/>
          <w:szCs w:val="22"/>
        </w:rPr>
        <w:t>05 апреля</w:t>
      </w:r>
      <w:r w:rsidR="001B7DEB">
        <w:rPr>
          <w:b/>
          <w:bCs/>
          <w:szCs w:val="22"/>
        </w:rPr>
        <w:t xml:space="preserve"> </w:t>
      </w:r>
      <w:r>
        <w:rPr>
          <w:b/>
          <w:szCs w:val="22"/>
        </w:rPr>
        <w:t>2024 г.</w:t>
      </w:r>
      <w:r>
        <w:rPr>
          <w:szCs w:val="22"/>
        </w:rPr>
        <w:t xml:space="preserve"> и лично присутствующие на регистрации (взвешивание/измерение роста)  </w:t>
      </w:r>
    </w:p>
    <w:p w14:paraId="0D575CD5" w14:textId="77777777" w:rsidR="001E4B43" w:rsidRDefault="00C747B2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Cs/>
          <w:iCs/>
          <w:szCs w:val="22"/>
        </w:rPr>
      </w:pPr>
      <w:r>
        <w:rPr>
          <w:b/>
          <w:szCs w:val="22"/>
        </w:rPr>
        <w:t>12 апреля</w:t>
      </w:r>
      <w:r>
        <w:rPr>
          <w:szCs w:val="22"/>
        </w:rPr>
        <w:t xml:space="preserve"> </w:t>
      </w:r>
      <w:r>
        <w:rPr>
          <w:b/>
          <w:bCs/>
          <w:szCs w:val="22"/>
        </w:rPr>
        <w:t>2024 г.</w:t>
      </w:r>
      <w:r>
        <w:rPr>
          <w:szCs w:val="22"/>
        </w:rPr>
        <w:t xml:space="preserve"> </w:t>
      </w:r>
      <w:r>
        <w:rPr>
          <w:b/>
          <w:szCs w:val="22"/>
        </w:rPr>
        <w:t>в 1</w:t>
      </w:r>
      <w:r w:rsidR="008264C1">
        <w:rPr>
          <w:b/>
          <w:szCs w:val="22"/>
        </w:rPr>
        <w:t>0</w:t>
      </w:r>
      <w:r>
        <w:rPr>
          <w:b/>
          <w:szCs w:val="22"/>
        </w:rPr>
        <w:t>:00  (см.Приложение № 1)</w:t>
      </w:r>
      <w:r>
        <w:rPr>
          <w:szCs w:val="22"/>
        </w:rPr>
        <w:t xml:space="preserve">    </w:t>
      </w:r>
    </w:p>
    <w:p w14:paraId="6B91218E" w14:textId="77777777" w:rsidR="001E4B43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Cs/>
          <w:iCs/>
          <w:szCs w:val="22"/>
        </w:rPr>
      </w:pPr>
      <w:r>
        <w:rPr>
          <w:bCs/>
          <w:iCs/>
          <w:szCs w:val="22"/>
        </w:rPr>
        <w:t>по адресу:</w:t>
      </w:r>
      <w:r>
        <w:rPr>
          <w:b/>
          <w:i/>
          <w:szCs w:val="22"/>
        </w:rPr>
        <w:t xml:space="preserve">  </w:t>
      </w:r>
      <w:r>
        <w:rPr>
          <w:b/>
          <w:szCs w:val="22"/>
        </w:rPr>
        <w:t xml:space="preserve">г.Пятигорск, ул.Первая Бульварная, 17,  Конференц-зал Отеля «Бештау» </w:t>
      </w:r>
    </w:p>
    <w:p w14:paraId="39C13E0C" w14:textId="77777777" w:rsidR="001E4B43" w:rsidRDefault="001E4B43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Cs/>
          <w:iCs/>
          <w:szCs w:val="22"/>
        </w:rPr>
      </w:pPr>
    </w:p>
    <w:p w14:paraId="457616C5" w14:textId="77777777" w:rsidR="001E4B43" w:rsidRPr="00341660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iCs/>
          <w:szCs w:val="22"/>
        </w:rPr>
      </w:pPr>
      <w:r>
        <w:rPr>
          <w:bCs/>
          <w:iCs/>
          <w:szCs w:val="22"/>
        </w:rPr>
        <w:t>ПРЕДВАРИТЕЛЬНЫЕ ЗАЯВКИ на участие высылаются</w:t>
      </w:r>
      <w:r>
        <w:rPr>
          <w:b/>
          <w:bCs/>
          <w:iCs/>
          <w:szCs w:val="22"/>
        </w:rPr>
        <w:t xml:space="preserve"> </w:t>
      </w:r>
      <w:r>
        <w:rPr>
          <w:bCs/>
          <w:iCs/>
          <w:szCs w:val="22"/>
        </w:rPr>
        <w:t>в ОРГКОМИТЕТ:</w:t>
      </w:r>
      <w:r>
        <w:rPr>
          <w:b/>
          <w:bCs/>
          <w:i/>
          <w:iCs/>
          <w:szCs w:val="22"/>
        </w:rPr>
        <w:t xml:space="preserve">   </w:t>
      </w:r>
    </w:p>
    <w:p w14:paraId="5E54572F" w14:textId="77777777" w:rsidR="001E4B43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/>
          <w:bCs/>
          <w:i/>
          <w:iCs/>
          <w:szCs w:val="22"/>
          <w:lang w:val="en-US"/>
        </w:rPr>
      </w:pPr>
      <w:r>
        <w:rPr>
          <w:iCs/>
          <w:szCs w:val="22"/>
          <w:lang w:val="en-US"/>
        </w:rPr>
        <w:t xml:space="preserve">e-mail:  </w:t>
      </w:r>
      <w:r w:rsidR="00D52349">
        <w:rPr>
          <w:iCs/>
          <w:szCs w:val="22"/>
          <w:lang w:val="en-US"/>
        </w:rPr>
        <w:t>fbsk26</w:t>
      </w:r>
      <w:hyperlink r:id="rId6" w:history="1">
        <w:r>
          <w:rPr>
            <w:rStyle w:val="a3"/>
            <w:iCs/>
            <w:color w:val="00000A"/>
            <w:szCs w:val="22"/>
            <w:lang w:val="en-US"/>
          </w:rPr>
          <w:t>@mail.ru</w:t>
        </w:r>
      </w:hyperlink>
      <w:r>
        <w:rPr>
          <w:iCs/>
          <w:szCs w:val="22"/>
          <w:lang w:val="en-US"/>
        </w:rPr>
        <w:t xml:space="preserve">   </w:t>
      </w:r>
      <w:r>
        <w:rPr>
          <w:iCs/>
          <w:szCs w:val="22"/>
        </w:rPr>
        <w:t>или</w:t>
      </w:r>
      <w:r>
        <w:rPr>
          <w:iCs/>
          <w:szCs w:val="22"/>
          <w:lang w:val="en-US"/>
        </w:rPr>
        <w:t xml:space="preserve">  </w:t>
      </w:r>
      <w:r>
        <w:rPr>
          <w:iCs/>
          <w:szCs w:val="22"/>
        </w:rPr>
        <w:t>в</w:t>
      </w:r>
      <w:r>
        <w:rPr>
          <w:iCs/>
          <w:szCs w:val="22"/>
          <w:lang w:val="en-US"/>
        </w:rPr>
        <w:t xml:space="preserve"> WhatsApp: +7(9</w:t>
      </w:r>
      <w:r w:rsidR="00D52349">
        <w:rPr>
          <w:iCs/>
          <w:szCs w:val="22"/>
          <w:lang w:val="en-US"/>
        </w:rPr>
        <w:t>69</w:t>
      </w:r>
      <w:r>
        <w:rPr>
          <w:iCs/>
          <w:szCs w:val="22"/>
          <w:lang w:val="en-US"/>
        </w:rPr>
        <w:t>)</w:t>
      </w:r>
      <w:r w:rsidR="00D52349">
        <w:rPr>
          <w:iCs/>
          <w:szCs w:val="22"/>
          <w:lang w:val="en-US"/>
        </w:rPr>
        <w:t>0452121</w:t>
      </w:r>
      <w:r>
        <w:rPr>
          <w:iCs/>
          <w:szCs w:val="22"/>
          <w:lang w:val="en-US"/>
        </w:rPr>
        <w:t xml:space="preserve"> </w:t>
      </w:r>
    </w:p>
    <w:p w14:paraId="64A19B2F" w14:textId="77777777" w:rsidR="001E4B43" w:rsidRPr="00341660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b/>
          <w:bCs/>
          <w:szCs w:val="22"/>
          <w:u w:val="single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  </w:t>
      </w:r>
    </w:p>
    <w:p w14:paraId="26CB569B" w14:textId="77777777" w:rsidR="001E4B43" w:rsidRPr="00341660" w:rsidRDefault="001E4B43">
      <w:pPr>
        <w:pStyle w:val="a9"/>
        <w:tabs>
          <w:tab w:val="left" w:pos="10800"/>
        </w:tabs>
        <w:jc w:val="both"/>
        <w:rPr>
          <w:b/>
          <w:bCs/>
          <w:szCs w:val="22"/>
          <w:u w:val="single"/>
          <w:lang w:val="en-US"/>
        </w:rPr>
      </w:pPr>
    </w:p>
    <w:p w14:paraId="61C64DCD" w14:textId="77777777" w:rsidR="001E4B43" w:rsidRDefault="00B16130">
      <w:pPr>
        <w:pStyle w:val="a9"/>
        <w:tabs>
          <w:tab w:val="left" w:pos="10800"/>
        </w:tabs>
        <w:jc w:val="both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НА РЕГИСТРАЦИИ ПРИ СЕБЕ НЕОБХОДИМО ИМЕТЬ:</w:t>
      </w:r>
    </w:p>
    <w:p w14:paraId="0FA394FB" w14:textId="77777777" w:rsidR="001E4B43" w:rsidRDefault="001E4B43">
      <w:pPr>
        <w:pStyle w:val="a9"/>
        <w:tabs>
          <w:tab w:val="left" w:pos="10800"/>
        </w:tabs>
        <w:jc w:val="both"/>
        <w:rPr>
          <w:b/>
          <w:bCs/>
          <w:szCs w:val="22"/>
          <w:u w:val="single"/>
        </w:rPr>
      </w:pPr>
    </w:p>
    <w:p w14:paraId="11971D0E" w14:textId="77777777" w:rsidR="001E4B43" w:rsidRDefault="00B16130">
      <w:pPr>
        <w:tabs>
          <w:tab w:val="left" w:pos="426"/>
          <w:tab w:val="left" w:pos="10800"/>
        </w:tabs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Паспорт </w:t>
      </w:r>
      <w:r>
        <w:rPr>
          <w:rFonts w:ascii="Arial" w:hAnsi="Arial" w:cs="Arial"/>
          <w:sz w:val="22"/>
          <w:szCs w:val="22"/>
        </w:rPr>
        <w:t xml:space="preserve">(свидетельство о рождении); </w:t>
      </w:r>
    </w:p>
    <w:p w14:paraId="6D425A94" w14:textId="77777777" w:rsidR="001E4B43" w:rsidRDefault="00B16130">
      <w:pPr>
        <w:tabs>
          <w:tab w:val="left" w:pos="426"/>
          <w:tab w:val="left" w:pos="10800"/>
        </w:tabs>
        <w:ind w:left="142" w:right="-4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Командную заявку </w:t>
      </w:r>
      <w:r>
        <w:rPr>
          <w:rFonts w:ascii="Arial" w:hAnsi="Arial" w:cs="Arial"/>
          <w:b/>
          <w:bCs/>
          <w:sz w:val="22"/>
          <w:szCs w:val="22"/>
        </w:rPr>
        <w:t>заверенную врачом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и подписанную руководителем команды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99DE52" w14:textId="77777777" w:rsidR="001E4B43" w:rsidRDefault="00B16130">
      <w:pPr>
        <w:tabs>
          <w:tab w:val="left" w:pos="10800"/>
        </w:tabs>
        <w:ind w:right="-4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(или быть в Заявке от вашего региона и медицинскую справку)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AF2C1B0" w14:textId="77777777" w:rsidR="001E4B43" w:rsidRDefault="00B16130">
      <w:pPr>
        <w:tabs>
          <w:tab w:val="left" w:pos="426"/>
          <w:tab w:val="left" w:pos="10800"/>
        </w:tabs>
        <w:ind w:lef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Анкету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участника соревнований</w:t>
      </w:r>
      <w:r>
        <w:rPr>
          <w:rFonts w:ascii="Arial" w:hAnsi="Arial" w:cs="Arial"/>
          <w:sz w:val="22"/>
          <w:szCs w:val="22"/>
        </w:rPr>
        <w:t xml:space="preserve"> (заполняется на месте);</w:t>
      </w:r>
    </w:p>
    <w:p w14:paraId="6DFD44DE" w14:textId="77777777" w:rsidR="001E4B43" w:rsidRDefault="00B16130">
      <w:pPr>
        <w:tabs>
          <w:tab w:val="left" w:pos="426"/>
          <w:tab w:val="left" w:pos="10800"/>
        </w:tabs>
        <w:ind w:left="142" w:right="-33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Стартовый взнос </w:t>
      </w:r>
      <w:r>
        <w:rPr>
          <w:rFonts w:ascii="Arial" w:hAnsi="Arial" w:cs="Arial"/>
          <w:sz w:val="22"/>
          <w:szCs w:val="22"/>
        </w:rPr>
        <w:t xml:space="preserve">- 4500 руб. (для участников соревнований, представителей ); </w:t>
      </w:r>
    </w:p>
    <w:p w14:paraId="2847E0E0" w14:textId="77777777" w:rsidR="001E4B43" w:rsidRDefault="00B16130">
      <w:pPr>
        <w:pStyle w:val="15"/>
        <w:tabs>
          <w:tab w:val="left" w:pos="426"/>
          <w:tab w:val="left" w:pos="10800"/>
        </w:tabs>
        <w:ind w:left="0" w:right="-4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Стартовый взнос - 2500 руб. (со СКИДКОЙ !!!) - </w:t>
      </w:r>
      <w:r>
        <w:rPr>
          <w:rFonts w:ascii="Arial" w:hAnsi="Arial" w:cs="Arial"/>
          <w:sz w:val="22"/>
          <w:szCs w:val="22"/>
        </w:rPr>
        <w:t xml:space="preserve">для участников, которые будут пользоваться Услугой нанесения грима у Официальных гримёров соревнований (информацию смотрите ниже),     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688ABE53" w14:textId="77777777" w:rsidR="001E4B43" w:rsidRDefault="00B16130">
      <w:pPr>
        <w:pStyle w:val="15"/>
        <w:tabs>
          <w:tab w:val="left" w:pos="426"/>
          <w:tab w:val="left" w:pos="10800"/>
        </w:tabs>
        <w:ind w:left="0" w:right="-47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*скидка также распространяется и на представителей (тренеров) этих участников !</w:t>
      </w:r>
    </w:p>
    <w:p w14:paraId="2DB464E6" w14:textId="77777777" w:rsidR="001E4B43" w:rsidRPr="00341660" w:rsidRDefault="00B16130">
      <w:pPr>
        <w:pStyle w:val="15"/>
        <w:tabs>
          <w:tab w:val="left" w:pos="10800"/>
        </w:tabs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Соревновательный костюм - плавки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 купальник и т.д.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C8F90DC" w14:textId="77777777" w:rsidR="001E4B43" w:rsidRDefault="001B7DEB">
      <w:pPr>
        <w:tabs>
          <w:tab w:val="left" w:pos="426"/>
          <w:tab w:val="left" w:pos="10800"/>
        </w:tabs>
        <w:ind w:hanging="578"/>
        <w:rPr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val="en-US"/>
        </w:rPr>
        <w:t>USB</w:t>
      </w:r>
      <w:r>
        <w:rPr>
          <w:rFonts w:ascii="Arial" w:hAnsi="Arial" w:cs="Arial"/>
          <w:b/>
          <w:bCs/>
          <w:sz w:val="22"/>
          <w:szCs w:val="22"/>
        </w:rPr>
        <w:t xml:space="preserve">-флешка  </w:t>
      </w:r>
      <w:r>
        <w:rPr>
          <w:rFonts w:ascii="Arial" w:hAnsi="Arial" w:cs="Arial"/>
          <w:bCs/>
          <w:sz w:val="22"/>
          <w:szCs w:val="22"/>
        </w:rPr>
        <w:t xml:space="preserve">(с </w:t>
      </w:r>
      <w:r>
        <w:rPr>
          <w:rFonts w:ascii="Arial" w:hAnsi="Arial" w:cs="Arial"/>
          <w:sz w:val="22"/>
          <w:szCs w:val="22"/>
        </w:rPr>
        <w:t>качественной фонограммой)  для произвольной программы.</w:t>
      </w:r>
    </w:p>
    <w:p w14:paraId="2AB548CD" w14:textId="77777777" w:rsidR="001E4B43" w:rsidRDefault="00B16130">
      <w:pPr>
        <w:pStyle w:val="a9"/>
        <w:tabs>
          <w:tab w:val="center" w:pos="360"/>
          <w:tab w:val="right" w:pos="9781"/>
          <w:tab w:val="left" w:pos="10800"/>
        </w:tabs>
        <w:jc w:val="both"/>
        <w:rPr>
          <w:i/>
          <w:szCs w:val="22"/>
        </w:rPr>
      </w:pPr>
      <w:r>
        <w:rPr>
          <w:bCs/>
          <w:i/>
          <w:iCs/>
          <w:szCs w:val="22"/>
        </w:rPr>
        <w:t>Участники, тренеры и представители команды Ставропольского края должны быть членами  ФБСК и иметь Членский билет (Удостоверение) с оплаченным взносом за 202</w:t>
      </w:r>
      <w:r w:rsidR="00C747B2">
        <w:rPr>
          <w:bCs/>
          <w:i/>
          <w:iCs/>
          <w:szCs w:val="22"/>
        </w:rPr>
        <w:t>4</w:t>
      </w:r>
      <w:r>
        <w:rPr>
          <w:bCs/>
          <w:i/>
          <w:iCs/>
          <w:szCs w:val="22"/>
        </w:rPr>
        <w:t xml:space="preserve"> год. </w:t>
      </w:r>
    </w:p>
    <w:p w14:paraId="07B6A423" w14:textId="77777777" w:rsidR="001E4B43" w:rsidRDefault="001E4B43">
      <w:pPr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14:paraId="04C38705" w14:textId="77777777" w:rsidR="001E4B43" w:rsidRDefault="00B1613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Спортсмены, являющиеся членами федераций альтернативных ФББР/</w:t>
      </w:r>
      <w:r>
        <w:rPr>
          <w:rFonts w:ascii="Arial" w:hAnsi="Arial" w:cs="Arial"/>
          <w:i/>
          <w:sz w:val="22"/>
          <w:szCs w:val="22"/>
          <w:lang w:val="en-US"/>
        </w:rPr>
        <w:t>IFBB</w:t>
      </w:r>
      <w:r>
        <w:rPr>
          <w:rFonts w:ascii="Arial" w:hAnsi="Arial" w:cs="Arial"/>
          <w:i/>
          <w:sz w:val="22"/>
          <w:szCs w:val="22"/>
        </w:rPr>
        <w:t xml:space="preserve">: </w:t>
      </w:r>
      <w:bookmarkStart w:id="0" w:name="_Hlk35008202"/>
      <w:r>
        <w:rPr>
          <w:rFonts w:ascii="Arial" w:hAnsi="Arial" w:cs="Arial"/>
          <w:bCs/>
          <w:i/>
          <w:sz w:val="22"/>
          <w:szCs w:val="22"/>
          <w:lang w:val="en-US"/>
        </w:rPr>
        <w:t>NABBA</w:t>
      </w:r>
      <w:r>
        <w:rPr>
          <w:rFonts w:ascii="Arial" w:hAnsi="Arial" w:cs="Arial"/>
          <w:bCs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US"/>
        </w:rPr>
        <w:t>NPC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NBC</w:t>
      </w:r>
      <w:r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  <w:lang w:val="en-US"/>
        </w:rPr>
        <w:t>WABBA</w:t>
      </w:r>
      <w:r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  <w:lang w:val="en-US"/>
        </w:rPr>
        <w:t>WFF</w:t>
      </w:r>
      <w:r>
        <w:rPr>
          <w:rFonts w:ascii="Arial" w:hAnsi="Arial" w:cs="Arial"/>
          <w:bCs/>
          <w:i/>
          <w:sz w:val="22"/>
          <w:szCs w:val="22"/>
        </w:rPr>
        <w:t xml:space="preserve"> и т.д., </w:t>
      </w:r>
      <w:bookmarkEnd w:id="0"/>
      <w:r>
        <w:rPr>
          <w:rFonts w:ascii="Arial" w:hAnsi="Arial" w:cs="Arial"/>
          <w:i/>
          <w:sz w:val="22"/>
          <w:szCs w:val="22"/>
        </w:rPr>
        <w:t xml:space="preserve">а также участвовавшие в турнирах этих федераций, к участию в соревнованиях не допускаются, </w:t>
      </w:r>
      <w:r>
        <w:rPr>
          <w:rFonts w:ascii="Arial" w:hAnsi="Arial" w:cs="Arial"/>
          <w:bCs/>
          <w:i/>
          <w:sz w:val="22"/>
          <w:szCs w:val="22"/>
        </w:rPr>
        <w:t xml:space="preserve">(за исключением спортсменов, принявших решение вступить в члены ФББР, обратившись с заявлением в ФББР до начала соревнований). </w:t>
      </w:r>
    </w:p>
    <w:p w14:paraId="5C1F760C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b/>
          <w:sz w:val="22"/>
          <w:szCs w:val="22"/>
        </w:rPr>
      </w:pPr>
    </w:p>
    <w:p w14:paraId="3E00A325" w14:textId="77777777" w:rsidR="001E4B43" w:rsidRDefault="00B16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Официальный грим: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397F94CA" w14:textId="77777777" w:rsidR="001E4B43" w:rsidRDefault="00B16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соревнованиях будет организовано нанесение профессионального грима «JanTana» </w:t>
      </w:r>
      <w:r>
        <w:rPr>
          <w:rFonts w:ascii="Arial" w:hAnsi="Arial" w:cs="Arial"/>
          <w:b/>
          <w:bCs/>
          <w:sz w:val="22"/>
          <w:szCs w:val="22"/>
        </w:rPr>
        <w:t xml:space="preserve">командой профессионалов «JanTana-Юг». </w:t>
      </w:r>
    </w:p>
    <w:p w14:paraId="6E7BD4C2" w14:textId="77777777" w:rsidR="001E4B43" w:rsidRDefault="00B16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предварительной онлайн-записи на грим нужно перейти </w:t>
      </w:r>
    </w:p>
    <w:p w14:paraId="1F9E0C57" w14:textId="77777777" w:rsidR="001E4B43" w:rsidRDefault="00B161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ссылке в шапке профиля   @jantana_ug или по тел.: 8 (962) 022-35-22</w:t>
      </w:r>
    </w:p>
    <w:p w14:paraId="0D4C34CF" w14:textId="77777777" w:rsidR="001E4B43" w:rsidRDefault="00B16130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Также записаться на грим можно во время регистрации участников (взвешивании/измерение роста)   </w:t>
      </w:r>
      <w:r w:rsidR="00C747B2">
        <w:rPr>
          <w:rFonts w:ascii="Arial" w:hAnsi="Arial" w:cs="Arial"/>
          <w:sz w:val="22"/>
          <w:szCs w:val="22"/>
        </w:rPr>
        <w:t>12 апреля</w:t>
      </w:r>
      <w:r>
        <w:rPr>
          <w:rFonts w:ascii="Arial" w:hAnsi="Arial" w:cs="Arial"/>
          <w:sz w:val="22"/>
          <w:szCs w:val="22"/>
        </w:rPr>
        <w:t xml:space="preserve"> </w:t>
      </w:r>
      <w:r w:rsidR="00B20D67">
        <w:rPr>
          <w:rFonts w:ascii="Arial" w:hAnsi="Arial" w:cs="Arial"/>
          <w:sz w:val="22"/>
          <w:szCs w:val="22"/>
        </w:rPr>
        <w:t>202</w:t>
      </w:r>
      <w:r w:rsidR="00C747B2">
        <w:rPr>
          <w:rFonts w:ascii="Arial" w:hAnsi="Arial" w:cs="Arial"/>
          <w:sz w:val="22"/>
          <w:szCs w:val="22"/>
        </w:rPr>
        <w:t>4</w:t>
      </w:r>
      <w:r w:rsidR="00B20D67">
        <w:rPr>
          <w:rFonts w:ascii="Arial" w:hAnsi="Arial" w:cs="Arial"/>
          <w:sz w:val="22"/>
          <w:szCs w:val="22"/>
        </w:rPr>
        <w:t xml:space="preserve">г </w:t>
      </w:r>
      <w:r>
        <w:rPr>
          <w:rFonts w:ascii="Arial" w:hAnsi="Arial" w:cs="Arial"/>
          <w:sz w:val="22"/>
          <w:szCs w:val="22"/>
        </w:rPr>
        <w:t>в  Пятигорске.</w:t>
      </w:r>
    </w:p>
    <w:p w14:paraId="3F929C73" w14:textId="77777777" w:rsidR="001E4B43" w:rsidRDefault="001E4B43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7688CAE8" w14:textId="77777777" w:rsidR="00D52349" w:rsidRDefault="00D52349" w:rsidP="00D52349">
      <w:pPr>
        <w:jc w:val="both"/>
      </w:pPr>
      <w:r w:rsidRPr="00542AF5">
        <w:rPr>
          <w:b/>
          <w:bCs/>
          <w:u w:val="single"/>
        </w:rPr>
        <w:t xml:space="preserve">Официальный </w:t>
      </w:r>
      <w:r>
        <w:rPr>
          <w:b/>
          <w:bCs/>
          <w:u w:val="single"/>
        </w:rPr>
        <w:t>мейк</w:t>
      </w:r>
      <w:r w:rsidRPr="00542AF5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542AF5">
        <w:t>На соревнованиях будет организовано</w:t>
      </w:r>
      <w:r>
        <w:t xml:space="preserve"> </w:t>
      </w:r>
      <w:r w:rsidRPr="00542AF5">
        <w:t>профессиональн</w:t>
      </w:r>
      <w:r>
        <w:t>ая команда по нанесению сценического образа «</w:t>
      </w:r>
      <w:r w:rsidRPr="000735C5">
        <w:t>hair</w:t>
      </w:r>
      <w:r>
        <w:t xml:space="preserve"> </w:t>
      </w:r>
      <w:r w:rsidRPr="000735C5">
        <w:t>makeup</w:t>
      </w:r>
      <w:r>
        <w:t xml:space="preserve"> </w:t>
      </w:r>
      <w:r w:rsidRPr="000735C5">
        <w:t>for</w:t>
      </w:r>
      <w:r>
        <w:t xml:space="preserve"> </w:t>
      </w:r>
      <w:r w:rsidRPr="000735C5">
        <w:t>you</w:t>
      </w:r>
      <w:r>
        <w:t xml:space="preserve">». Для предварительной онлайн-записи на сценический образ нужно перейти по ссылки в шапке профиля </w:t>
      </w:r>
      <w:r w:rsidRPr="000735C5">
        <w:t>@hair_makeup_for_you</w:t>
      </w:r>
      <w:r>
        <w:t xml:space="preserve"> или по телефону +7(918)213-14-73</w:t>
      </w:r>
    </w:p>
    <w:p w14:paraId="78DD0C08" w14:textId="77777777" w:rsidR="00D52349" w:rsidRDefault="00D52349" w:rsidP="00D52349">
      <w:pPr>
        <w:tabs>
          <w:tab w:val="left" w:pos="10800"/>
        </w:tabs>
        <w:jc w:val="both"/>
      </w:pPr>
      <w:r w:rsidRPr="00542AF5">
        <w:t>Также записаться на грим можно во время регистрации участников (взвеши</w:t>
      </w:r>
      <w:r>
        <w:t>вании/измерение роста)</w:t>
      </w:r>
    </w:p>
    <w:p w14:paraId="53238285" w14:textId="77777777" w:rsidR="00D52349" w:rsidRDefault="00D52349" w:rsidP="00D52349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апреля 2024г в  Пятигорске.</w:t>
      </w:r>
    </w:p>
    <w:p w14:paraId="14530CA6" w14:textId="77777777" w:rsidR="00D52349" w:rsidRDefault="00D52349" w:rsidP="00D52349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5118F819" w14:textId="77777777" w:rsidR="00D52349" w:rsidRDefault="00D52349" w:rsidP="00D52349">
      <w:pPr>
        <w:tabs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14:paraId="45F2AEF9" w14:textId="77777777" w:rsidR="001E4B43" w:rsidRDefault="00B16130">
      <w:pPr>
        <w:pStyle w:val="a9"/>
        <w:tabs>
          <w:tab w:val="left" w:pos="10800"/>
        </w:tabs>
        <w:ind w:right="-616"/>
        <w:rPr>
          <w:b/>
          <w:bCs/>
          <w:szCs w:val="18"/>
        </w:rPr>
      </w:pPr>
      <w:r>
        <w:rPr>
          <w:b/>
          <w:szCs w:val="22"/>
        </w:rPr>
        <w:t xml:space="preserve">ОРГКОМИТЕТ: </w:t>
      </w:r>
      <w:r>
        <w:rPr>
          <w:szCs w:val="22"/>
        </w:rPr>
        <w:t xml:space="preserve"> тел.: +7(</w:t>
      </w:r>
      <w:r w:rsidR="00D52349" w:rsidRPr="00D52349">
        <w:rPr>
          <w:szCs w:val="22"/>
        </w:rPr>
        <w:t>969</w:t>
      </w:r>
      <w:r>
        <w:rPr>
          <w:szCs w:val="22"/>
        </w:rPr>
        <w:t>)</w:t>
      </w:r>
      <w:r w:rsidR="00D52349" w:rsidRPr="00D52349">
        <w:rPr>
          <w:szCs w:val="22"/>
        </w:rPr>
        <w:t>045-21-21</w:t>
      </w:r>
      <w:r>
        <w:rPr>
          <w:szCs w:val="22"/>
        </w:rPr>
        <w:t xml:space="preserve">,  </w:t>
      </w:r>
      <w:r>
        <w:rPr>
          <w:szCs w:val="22"/>
          <w:lang w:val="en-US"/>
        </w:rPr>
        <w:t>e</w:t>
      </w:r>
      <w:r>
        <w:rPr>
          <w:szCs w:val="22"/>
        </w:rPr>
        <w:t>-</w:t>
      </w:r>
      <w:r>
        <w:rPr>
          <w:szCs w:val="22"/>
          <w:lang w:val="en-US"/>
        </w:rPr>
        <w:t>mail</w:t>
      </w:r>
      <w:r>
        <w:rPr>
          <w:szCs w:val="22"/>
        </w:rPr>
        <w:t xml:space="preserve">: </w:t>
      </w:r>
      <w:r w:rsidR="00D52349">
        <w:rPr>
          <w:color w:val="00000A"/>
          <w:szCs w:val="22"/>
          <w:lang w:val="en-US"/>
        </w:rPr>
        <w:t>fbsk</w:t>
      </w:r>
      <w:r w:rsidR="00D52349" w:rsidRPr="00D52349">
        <w:rPr>
          <w:color w:val="00000A"/>
          <w:szCs w:val="22"/>
        </w:rPr>
        <w:t>26</w:t>
      </w:r>
      <w:hyperlink r:id="rId7" w:history="1">
        <w:r>
          <w:rPr>
            <w:rStyle w:val="a3"/>
            <w:color w:val="00000A"/>
            <w:szCs w:val="22"/>
          </w:rPr>
          <w:t>@</w:t>
        </w:r>
        <w:r>
          <w:rPr>
            <w:rStyle w:val="a3"/>
            <w:color w:val="00000A"/>
            <w:szCs w:val="22"/>
            <w:lang w:val="en-US"/>
          </w:rPr>
          <w:t>mail</w:t>
        </w:r>
        <w:r>
          <w:rPr>
            <w:rStyle w:val="a3"/>
            <w:color w:val="00000A"/>
            <w:szCs w:val="22"/>
          </w:rPr>
          <w:t>.</w:t>
        </w:r>
        <w:r>
          <w:rPr>
            <w:rStyle w:val="a3"/>
            <w:color w:val="00000A"/>
            <w:szCs w:val="22"/>
            <w:lang w:val="en-US"/>
          </w:rPr>
          <w:t>ru</w:t>
        </w:r>
      </w:hyperlink>
    </w:p>
    <w:p w14:paraId="0A2F62C6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56ECF103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5AE6EAF0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67CFD3C6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2AFC43EC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2AC68B47" w14:textId="77777777" w:rsidR="001E4B43" w:rsidRDefault="001E4B43">
      <w:pPr>
        <w:pStyle w:val="a9"/>
        <w:ind w:right="-479"/>
        <w:rPr>
          <w:b/>
          <w:bCs/>
          <w:szCs w:val="18"/>
        </w:rPr>
      </w:pPr>
    </w:p>
    <w:p w14:paraId="1DD9F4C4" w14:textId="77777777" w:rsidR="00C747B2" w:rsidRDefault="00C747B2">
      <w:pPr>
        <w:pStyle w:val="a9"/>
        <w:ind w:right="-479"/>
        <w:rPr>
          <w:b/>
          <w:bCs/>
          <w:szCs w:val="18"/>
        </w:rPr>
      </w:pPr>
    </w:p>
    <w:p w14:paraId="4D8FD21A" w14:textId="77777777" w:rsidR="009B76E5" w:rsidRDefault="009B76E5">
      <w:pPr>
        <w:pStyle w:val="a9"/>
        <w:ind w:right="-479"/>
        <w:rPr>
          <w:b/>
          <w:bCs/>
          <w:iCs/>
          <w:caps/>
          <w:sz w:val="24"/>
        </w:rPr>
      </w:pPr>
    </w:p>
    <w:p w14:paraId="217C138D" w14:textId="77777777" w:rsidR="00242705" w:rsidRPr="00242705" w:rsidRDefault="00B16130">
      <w:pPr>
        <w:pStyle w:val="a9"/>
        <w:ind w:right="-479"/>
        <w:rPr>
          <w:b/>
          <w:bCs/>
          <w:sz w:val="18"/>
          <w:szCs w:val="18"/>
        </w:rPr>
      </w:pPr>
      <w:r>
        <w:rPr>
          <w:b/>
          <w:bCs/>
          <w:iCs/>
          <w:caps/>
          <w:sz w:val="24"/>
        </w:rPr>
        <w:t>8. Программа  соревнований:</w:t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5"/>
        <w:gridCol w:w="661"/>
        <w:gridCol w:w="4366"/>
        <w:gridCol w:w="4192"/>
      </w:tblGrid>
      <w:tr w:rsidR="001E4B43" w:rsidRPr="00CD4058" w14:paraId="60DE01DC" w14:textId="77777777" w:rsidTr="00CD4058">
        <w:trPr>
          <w:cantSplit/>
          <w:trHeight w:val="60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06D57A" w14:textId="77777777" w:rsidR="001E4B43" w:rsidRPr="00CD4058" w:rsidRDefault="00CD4058" w:rsidP="00242705">
            <w:pPr>
              <w:ind w:right="-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E318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апреля</w:t>
            </w:r>
          </w:p>
          <w:p w14:paraId="11386737" w14:textId="77777777" w:rsidR="001E4B43" w:rsidRPr="00CD4058" w:rsidRDefault="00B161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(</w:t>
            </w:r>
            <w:r w:rsidR="00CD4058">
              <w:rPr>
                <w:rFonts w:ascii="Arial" w:hAnsi="Arial" w:cs="Arial"/>
                <w:b/>
                <w:bCs/>
                <w:sz w:val="18"/>
                <w:szCs w:val="18"/>
              </w:rPr>
              <w:t>Пят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3BDC5DCE" w14:textId="77777777" w:rsidR="001E4B43" w:rsidRPr="00CD4058" w:rsidRDefault="00B16130">
            <w:pPr>
              <w:ind w:right="-10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64C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:00-</w:t>
            </w:r>
            <w:r w:rsidR="008264C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85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100783DA" w14:textId="77777777" w:rsidR="001E4B43" w:rsidRPr="00E3182C" w:rsidRDefault="00B16130" w:rsidP="00E3182C">
            <w:pPr>
              <w:keepNext/>
              <w:ind w:right="-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2C">
              <w:rPr>
                <w:rFonts w:ascii="Arial" w:hAnsi="Arial" w:cs="Arial"/>
                <w:sz w:val="20"/>
                <w:szCs w:val="20"/>
              </w:rPr>
              <w:t>Прием членских и стартовых взносов. Взвешивание и измерение роста участников.</w:t>
            </w:r>
          </w:p>
          <w:p w14:paraId="0B59F7C6" w14:textId="77777777" w:rsidR="001E4B43" w:rsidRPr="00E3182C" w:rsidRDefault="00B16130" w:rsidP="00E3182C">
            <w:pPr>
              <w:keepNext/>
              <w:ind w:right="-2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182C">
              <w:rPr>
                <w:rFonts w:ascii="Arial" w:hAnsi="Arial" w:cs="Arial"/>
                <w:sz w:val="20"/>
                <w:szCs w:val="20"/>
              </w:rPr>
              <w:t xml:space="preserve">Участники получают свои номерки без жеребьевки по порядку регистрации в категории. </w:t>
            </w:r>
          </w:p>
          <w:p w14:paraId="1583158A" w14:textId="77777777" w:rsidR="001E4B43" w:rsidRPr="00E3182C" w:rsidRDefault="00B16130" w:rsidP="00E3182C">
            <w:pPr>
              <w:shd w:val="clear" w:color="auto" w:fill="FFFFFF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3182C">
              <w:rPr>
                <w:rFonts w:ascii="Arial" w:hAnsi="Arial" w:cs="Arial"/>
                <w:b/>
                <w:sz w:val="20"/>
                <w:szCs w:val="20"/>
              </w:rPr>
              <w:t xml:space="preserve">Адрес:  </w:t>
            </w:r>
            <w:r w:rsidR="00E3182C" w:rsidRPr="00E3182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3182C" w:rsidRPr="00E3182C">
              <w:rPr>
                <w:rFonts w:ascii="Arial" w:hAnsi="Arial" w:cs="Arial"/>
                <w:b/>
                <w:sz w:val="20"/>
                <w:szCs w:val="20"/>
              </w:rPr>
              <w:t xml:space="preserve">  г. Пятигорск, пр.40 лет Октября, 10 ГДК №1 им А.Д.Дементьева</w:t>
            </w:r>
          </w:p>
        </w:tc>
      </w:tr>
      <w:tr w:rsidR="001E4B43" w:rsidRPr="00CD4058" w14:paraId="75DEC56E" w14:textId="77777777" w:rsidTr="00242705">
        <w:trPr>
          <w:cantSplit/>
          <w:trHeight w:val="117"/>
        </w:trPr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FFA2DA3" w14:textId="77777777" w:rsidR="001E4B43" w:rsidRPr="00CD4058" w:rsidRDefault="001E4B43">
            <w:pPr>
              <w:snapToGrid w:val="0"/>
              <w:ind w:left="-102" w:right="-115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7BB5A273" w14:textId="77777777" w:rsidR="001E4B43" w:rsidRPr="00CD4058" w:rsidRDefault="001E4B43">
            <w:pPr>
              <w:ind w:left="-102" w:right="-115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022606A0" w14:textId="77777777" w:rsidR="001E4B43" w:rsidRPr="00CD4058" w:rsidRDefault="001E4B43">
            <w:pPr>
              <w:ind w:left="-102" w:right="-115"/>
              <w:jc w:val="center"/>
              <w:rPr>
                <w:sz w:val="18"/>
                <w:szCs w:val="18"/>
              </w:rPr>
            </w:pPr>
          </w:p>
          <w:p w14:paraId="07D8CA85" w14:textId="77777777" w:rsidR="001E4B43" w:rsidRPr="00CD4058" w:rsidRDefault="001E4B43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DE121C" w14:textId="77777777" w:rsidR="001E4B43" w:rsidRPr="00CD4058" w:rsidRDefault="00CD4058">
            <w:pPr>
              <w:ind w:left="-102" w:right="-11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6195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апреля</w:t>
            </w:r>
          </w:p>
          <w:p w14:paraId="3C6972B6" w14:textId="77777777" w:rsidR="001E4B43" w:rsidRPr="00CD4058" w:rsidRDefault="00B161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r w:rsidR="009B76E5">
              <w:rPr>
                <w:rFonts w:ascii="Arial" w:hAnsi="Arial" w:cs="Arial"/>
                <w:b/>
                <w:bCs/>
                <w:sz w:val="18"/>
                <w:szCs w:val="18"/>
              </w:rPr>
              <w:t>Пят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346283B3" w14:textId="77777777" w:rsidR="001E4B43" w:rsidRPr="00CD4058" w:rsidRDefault="00B16130">
            <w:pPr>
              <w:ind w:right="-106"/>
              <w:rPr>
                <w:sz w:val="18"/>
                <w:szCs w:val="18"/>
              </w:rPr>
            </w:pP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64C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855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2634870" w14:textId="77777777" w:rsidR="001E4B43" w:rsidRPr="00CD4058" w:rsidRDefault="00B16130">
            <w:pPr>
              <w:ind w:right="-2"/>
              <w:rPr>
                <w:sz w:val="18"/>
                <w:szCs w:val="18"/>
              </w:rPr>
            </w:pPr>
            <w:r w:rsidRPr="00CD4058">
              <w:rPr>
                <w:rFonts w:ascii="Arial" w:hAnsi="Arial" w:cs="Arial"/>
                <w:sz w:val="18"/>
                <w:szCs w:val="18"/>
              </w:rPr>
              <w:t xml:space="preserve">Инструктаж судей. Формирование судейских бригад.         ГДК №1 </w:t>
            </w:r>
            <w:r w:rsidRPr="00CD4058">
              <w:rPr>
                <w:rFonts w:ascii="Arial" w:hAnsi="Arial" w:cs="Arial"/>
                <w:sz w:val="18"/>
                <w:szCs w:val="18"/>
              </w:rPr>
              <w:t>ул.40 лет Октября,10</w:t>
            </w:r>
          </w:p>
        </w:tc>
      </w:tr>
      <w:tr w:rsidR="001E4B43" w:rsidRPr="00CD4058" w14:paraId="77F4A49D" w14:textId="77777777" w:rsidTr="00CD40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2870"/>
        </w:trPr>
        <w:tc>
          <w:tcPr>
            <w:tcW w:w="9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8F781" w14:textId="77777777" w:rsidR="001E4B43" w:rsidRPr="00CD4058" w:rsidRDefault="001E4B4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C1B74" w14:textId="77777777" w:rsidR="001E4B43" w:rsidRPr="00CD4058" w:rsidRDefault="001E4B43">
            <w:pPr>
              <w:snapToGrid w:val="0"/>
              <w:ind w:right="-10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C61A45" w14:textId="77777777" w:rsidR="001E4B43" w:rsidRPr="00CD4058" w:rsidRDefault="00B16130">
            <w:pPr>
              <w:ind w:right="-106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264C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EA7679" w14:textId="77777777" w:rsidR="001E4B43" w:rsidRPr="00CD4058" w:rsidRDefault="00B16130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ПЕРВЕНСТВО </w:t>
            </w:r>
            <w:r w:rsidR="00690B1C">
              <w:rPr>
                <w:rFonts w:ascii="Calibri" w:hAnsi="Calibri"/>
                <w:color w:val="000000"/>
                <w:sz w:val="18"/>
                <w:szCs w:val="18"/>
              </w:rPr>
              <w:t>СКФО</w:t>
            </w:r>
          </w:p>
          <w:p w14:paraId="41CFDCA5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Юноши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бб-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</w:t>
            </w:r>
            <w:r w:rsidR="00E3182C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14:paraId="5E5073DE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Юниоры бб- абс</w:t>
            </w:r>
          </w:p>
          <w:p w14:paraId="4F79E1E4" w14:textId="77777777" w:rsidR="00B20D67" w:rsidRPr="00CD4058" w:rsidRDefault="00B16130" w:rsidP="00B20D67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Девочки фитнес </w:t>
            </w:r>
            <w:r w:rsidR="00B20D67" w:rsidRPr="00CD4058">
              <w:rPr>
                <w:rFonts w:ascii="Calibri" w:hAnsi="Calibri"/>
                <w:color w:val="000000"/>
                <w:sz w:val="18"/>
                <w:szCs w:val="18"/>
              </w:rPr>
              <w:t>6-9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- 1 раунд</w:t>
            </w:r>
          </w:p>
          <w:p w14:paraId="11DBC44B" w14:textId="77777777" w:rsidR="00B20D67" w:rsidRPr="00CD4058" w:rsidRDefault="00B20D67" w:rsidP="00B20D67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Девочки фитнес 10-15- 1 раунд</w:t>
            </w:r>
          </w:p>
          <w:p w14:paraId="37062A44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Юниорки фитнес-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раунд</w:t>
            </w:r>
          </w:p>
          <w:p w14:paraId="02905550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юниоши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бб</w:t>
            </w:r>
          </w:p>
          <w:p w14:paraId="76259309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юниоры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бб</w:t>
            </w:r>
          </w:p>
          <w:p w14:paraId="1A86AA39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Девочки фитнес </w:t>
            </w:r>
            <w:r w:rsidR="00B20D67" w:rsidRPr="00CD4058">
              <w:rPr>
                <w:rFonts w:ascii="Calibri" w:hAnsi="Calibri"/>
                <w:color w:val="000000"/>
                <w:sz w:val="18"/>
                <w:szCs w:val="18"/>
              </w:rPr>
              <w:t>6-9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- 2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раунд</w:t>
            </w:r>
          </w:p>
          <w:p w14:paraId="3B3D111E" w14:textId="77777777" w:rsidR="00B20D67" w:rsidRPr="00CD4058" w:rsidRDefault="00B20D67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Девочки фитнес 10-15 -2 раунд</w:t>
            </w:r>
          </w:p>
          <w:p w14:paraId="30C67F85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Юниорки фитнес-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раунд</w:t>
            </w:r>
          </w:p>
          <w:p w14:paraId="4A16E011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Юниорки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бикини</w:t>
            </w:r>
            <w:r w:rsidRPr="00CD4058">
              <w:rPr>
                <w:color w:val="000000"/>
                <w:sz w:val="18"/>
                <w:szCs w:val="18"/>
              </w:rPr>
              <w:t> –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</w:t>
            </w:r>
          </w:p>
          <w:p w14:paraId="6A9EC257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 мастера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-абс</w:t>
            </w:r>
          </w:p>
          <w:p w14:paraId="67927F76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Пляжный бб-мастера</w:t>
            </w:r>
          </w:p>
          <w:p w14:paraId="7A30B55E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Женский классический бб</w:t>
            </w:r>
            <w:r w:rsidRPr="00CD4058">
              <w:rPr>
                <w:color w:val="000000"/>
                <w:sz w:val="18"/>
                <w:szCs w:val="18"/>
              </w:rPr>
              <w:t xml:space="preserve"> –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</w:t>
            </w:r>
          </w:p>
          <w:p w14:paraId="39AADFBE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 мастера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-абс</w:t>
            </w:r>
          </w:p>
          <w:p w14:paraId="6B565AF5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девочки фитнес </w:t>
            </w:r>
          </w:p>
          <w:p w14:paraId="6AEC4829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юниорки фитнес</w:t>
            </w:r>
          </w:p>
          <w:p w14:paraId="0599411D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юниорки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бикини</w:t>
            </w:r>
          </w:p>
          <w:p w14:paraId="63639E85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фитнес бикини мастера</w:t>
            </w:r>
          </w:p>
          <w:p w14:paraId="7FC53BDD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пляжный бб-мастера</w:t>
            </w:r>
          </w:p>
          <w:p w14:paraId="4C968E89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женский классический бб</w:t>
            </w:r>
          </w:p>
          <w:p w14:paraId="46E70459" w14:textId="77777777" w:rsidR="001E4B43" w:rsidRPr="00CD4058" w:rsidRDefault="00B16130">
            <w:pPr>
              <w:pStyle w:val="a9"/>
              <w:numPr>
                <w:ilvl w:val="0"/>
                <w:numId w:val="7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бодибилдинг мастера</w:t>
            </w:r>
          </w:p>
          <w:p w14:paraId="279E975C" w14:textId="77777777" w:rsidR="00CD4058" w:rsidRDefault="00CD4058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2173C6" w14:textId="77777777" w:rsidR="001E4B43" w:rsidRPr="00CD4058" w:rsidRDefault="00B16130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ДЕБЮТ</w:t>
            </w:r>
          </w:p>
          <w:p w14:paraId="4063341E" w14:textId="77777777" w:rsidR="00B20D67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21" w:hanging="357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 дебют -абс</w:t>
            </w:r>
          </w:p>
          <w:p w14:paraId="38D33DCA" w14:textId="77777777" w:rsidR="00517E3E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21" w:hanging="357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Пляжный 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 –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</w:t>
            </w:r>
          </w:p>
          <w:p w14:paraId="1AF62E86" w14:textId="77777777" w:rsidR="00CD4058" w:rsidRDefault="00CD4058" w:rsidP="00517E3E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16390BC" w14:textId="77777777" w:rsidR="00CD4058" w:rsidRDefault="00CD4058" w:rsidP="00517E3E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13B47622" w14:textId="77777777" w:rsidR="00517E3E" w:rsidRPr="00CD4058" w:rsidRDefault="00517E3E" w:rsidP="00517E3E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ЧЕМПИОНАТ </w:t>
            </w:r>
            <w:r w:rsidR="009B76E5">
              <w:rPr>
                <w:rFonts w:ascii="Calibri" w:hAnsi="Calibri"/>
                <w:color w:val="000000"/>
                <w:sz w:val="18"/>
                <w:szCs w:val="18"/>
              </w:rPr>
              <w:t>СКФО</w:t>
            </w:r>
          </w:p>
          <w:p w14:paraId="0D24B751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21" w:hanging="357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Фит-модель до 166см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1раунд</w:t>
            </w:r>
          </w:p>
          <w:p w14:paraId="54996468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-модель +166см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1раунд</w:t>
            </w:r>
          </w:p>
          <w:p w14:paraId="1BADDCA6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Велнес -фитнес до 166см</w:t>
            </w:r>
          </w:p>
          <w:p w14:paraId="77F6913C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Велнес -фитнес +166см</w:t>
            </w:r>
          </w:p>
          <w:p w14:paraId="492EAF32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Атлетический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-абс</w:t>
            </w:r>
          </w:p>
          <w:p w14:paraId="1F03E982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Фит-модель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до 166см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2раунд</w:t>
            </w:r>
          </w:p>
          <w:p w14:paraId="7421D99E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Фит-модель +166см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2раунд</w:t>
            </w:r>
          </w:p>
          <w:p w14:paraId="51A687D8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фит-модель до 166см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1раунд</w:t>
            </w:r>
          </w:p>
          <w:p w14:paraId="7CB656A3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фит-модель +166см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1раунд</w:t>
            </w:r>
          </w:p>
          <w:p w14:paraId="7A269E00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велнес -фитнес до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166см</w:t>
            </w:r>
          </w:p>
          <w:p w14:paraId="368870B1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велнес -фитнес +166см</w:t>
            </w:r>
          </w:p>
          <w:p w14:paraId="2B581889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атлетический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-абс</w:t>
            </w:r>
          </w:p>
          <w:p w14:paraId="6DB1F843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Абс фит-модель </w:t>
            </w:r>
          </w:p>
          <w:p w14:paraId="5F8E20E4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 велнес-фитнес</w:t>
            </w:r>
          </w:p>
          <w:p w14:paraId="6A90C316" w14:textId="77777777" w:rsidR="001E4B43" w:rsidRPr="00CD4058" w:rsidRDefault="00B16130" w:rsidP="00B20D67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абс фит-модель </w:t>
            </w:r>
          </w:p>
          <w:p w14:paraId="4E991149" w14:textId="77777777" w:rsidR="001E4B43" w:rsidRPr="00CD4058" w:rsidRDefault="00B16130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ind w:left="1351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абс велнес-фитнес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3905BE" w14:textId="77777777" w:rsidR="00CD4058" w:rsidRPr="00CD4058" w:rsidRDefault="00CD4058" w:rsidP="00CD4058">
            <w:pPr>
              <w:pStyle w:val="a9"/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ПЕРЕРЫВ</w:t>
            </w:r>
          </w:p>
          <w:p w14:paraId="639E3D43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женщины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1раунд</w:t>
            </w:r>
          </w:p>
          <w:p w14:paraId="48A11B1E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Классический бб 175см 1раунд</w:t>
            </w:r>
          </w:p>
          <w:p w14:paraId="679A1753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Классический бб +175см 1раунд</w:t>
            </w:r>
          </w:p>
          <w:p w14:paraId="1D7DCBA8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Классический бб 175см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2раунд</w:t>
            </w:r>
          </w:p>
          <w:p w14:paraId="7DFAB336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Классический бб+175см 2раунд</w:t>
            </w:r>
          </w:p>
          <w:p w14:paraId="15BA0DE3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женщины 2раунд</w:t>
            </w:r>
          </w:p>
          <w:p w14:paraId="1DB38D44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Атлетик 179см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1раунд</w:t>
            </w:r>
          </w:p>
          <w:p w14:paraId="0C3F2E57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Атлетик +179см 1раунд</w:t>
            </w:r>
          </w:p>
          <w:p w14:paraId="6EE181C4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Атлетик 179см 2раунд</w:t>
            </w:r>
          </w:p>
          <w:p w14:paraId="5C3C24F4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Атлетик +179см 2раунд</w:t>
            </w:r>
          </w:p>
          <w:p w14:paraId="0A627C16" w14:textId="77777777" w:rsidR="00CD4058" w:rsidRPr="00CD4058" w:rsidRDefault="00CD4058" w:rsidP="00CD4058">
            <w:pPr>
              <w:pStyle w:val="a9"/>
              <w:numPr>
                <w:ilvl w:val="0"/>
                <w:numId w:val="14"/>
              </w:numPr>
              <w:tabs>
                <w:tab w:val="left" w:pos="0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Бодифитнес 163см</w:t>
            </w:r>
          </w:p>
          <w:p w14:paraId="7F3F0A7E" w14:textId="77777777" w:rsidR="00CD4058" w:rsidRDefault="00CD4058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Бодифитнес +163см</w:t>
            </w:r>
            <w:r w:rsidR="00517E3E"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30826DF3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Фитнес женщины </w:t>
            </w:r>
          </w:p>
          <w:p w14:paraId="16C0C597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Нагрождение Классический бб 175см</w:t>
            </w:r>
          </w:p>
          <w:p w14:paraId="7C69022D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Нагрождение Классический бб +175см</w:t>
            </w:r>
          </w:p>
          <w:p w14:paraId="63856DC2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Атлетик 179</w:t>
            </w:r>
            <w:r w:rsidR="00517E3E"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см</w:t>
            </w:r>
          </w:p>
          <w:p w14:paraId="10D09D98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Атлетик +179см </w:t>
            </w:r>
          </w:p>
          <w:p w14:paraId="2E3A9C33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Бодифитнес 163см</w:t>
            </w:r>
          </w:p>
          <w:p w14:paraId="19870B0D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Бодифитнес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+163см</w:t>
            </w:r>
          </w:p>
          <w:p w14:paraId="6CBF9FE0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 классический бб</w:t>
            </w:r>
          </w:p>
          <w:p w14:paraId="0E655062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 Атлетик</w:t>
            </w:r>
          </w:p>
          <w:p w14:paraId="5FC98AC1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Абс бодифитнес </w:t>
            </w:r>
          </w:p>
          <w:p w14:paraId="51DCEF12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Абс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классический бб</w:t>
            </w:r>
          </w:p>
          <w:p w14:paraId="23CC6107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Абс Атлетик </w:t>
            </w:r>
          </w:p>
          <w:p w14:paraId="72B31B10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Абс бодифитнес </w:t>
            </w:r>
          </w:p>
          <w:p w14:paraId="5C2226A1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80кг 1раунд</w:t>
            </w:r>
          </w:p>
          <w:p w14:paraId="2530C508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80кг 2раунд</w:t>
            </w:r>
          </w:p>
          <w:p w14:paraId="5B0395E0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90кг 1раунд</w:t>
            </w:r>
          </w:p>
          <w:p w14:paraId="3399A7A4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90кг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2раунд</w:t>
            </w:r>
          </w:p>
          <w:p w14:paraId="28C0FC52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100кг 1раунд</w:t>
            </w:r>
          </w:p>
          <w:p w14:paraId="0E9CA30B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100кг 2раунд</w:t>
            </w:r>
          </w:p>
          <w:p w14:paraId="2A279AE3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+100кг 1раунд</w:t>
            </w:r>
          </w:p>
          <w:p w14:paraId="4C6DD1A7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+100кг 2раунд</w:t>
            </w:r>
          </w:p>
          <w:p w14:paraId="2C10CFAE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160см</w:t>
            </w:r>
          </w:p>
          <w:p w14:paraId="1BFC2227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163см</w:t>
            </w:r>
          </w:p>
          <w:p w14:paraId="32B6E0C6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169см</w:t>
            </w:r>
          </w:p>
          <w:p w14:paraId="2CD9E505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+169см</w:t>
            </w:r>
          </w:p>
          <w:p w14:paraId="3E33C988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Пляжный бб 173см</w:t>
            </w:r>
          </w:p>
          <w:p w14:paraId="63C742A4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Пляжный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179см</w:t>
            </w:r>
          </w:p>
          <w:p w14:paraId="6E547E6B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Пляжный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+179см</w:t>
            </w:r>
          </w:p>
          <w:p w14:paraId="3A82BDD7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Фитнес пары</w:t>
            </w:r>
          </w:p>
          <w:p w14:paraId="44B9BB65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Бодибилдинг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80кг </w:t>
            </w:r>
          </w:p>
          <w:p w14:paraId="2456E6D0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90кг </w:t>
            </w:r>
          </w:p>
          <w:p w14:paraId="34E17A3A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Награждение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100кг</w:t>
            </w:r>
          </w:p>
          <w:p w14:paraId="491AD38B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 Бодибилдинг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+100кг</w:t>
            </w:r>
          </w:p>
          <w:p w14:paraId="2532587C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160см</w:t>
            </w:r>
          </w:p>
          <w:p w14:paraId="1779507C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163см</w:t>
            </w:r>
          </w:p>
          <w:p w14:paraId="24116ACF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169см</w:t>
            </w:r>
          </w:p>
          <w:p w14:paraId="4B3B3ECC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бикини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+169см</w:t>
            </w:r>
          </w:p>
          <w:p w14:paraId="3AE4E968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Пляжный бб 173см</w:t>
            </w:r>
          </w:p>
          <w:p w14:paraId="7ADB17B0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Пляжный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179см</w:t>
            </w:r>
          </w:p>
          <w:p w14:paraId="4228C422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Пляжный бб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+179см</w:t>
            </w:r>
          </w:p>
          <w:p w14:paraId="30F9164F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пары</w:t>
            </w:r>
          </w:p>
          <w:p w14:paraId="5ED992E3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 xml:space="preserve">Абс пляжный бодибилдинг </w:t>
            </w:r>
          </w:p>
          <w:p w14:paraId="5BE50586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 фитнес бикини</w:t>
            </w:r>
          </w:p>
          <w:p w14:paraId="7C11D791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color w:val="000000"/>
                <w:sz w:val="18"/>
                <w:szCs w:val="18"/>
              </w:rPr>
              <w:t>Абс бодибилдинг</w:t>
            </w:r>
          </w:p>
          <w:p w14:paraId="5387D979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абс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Бодибилдинг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</w:p>
          <w:p w14:paraId="1DAEE448" w14:textId="77777777" w:rsidR="00517E3E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абс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Фитнес бикини</w:t>
            </w:r>
          </w:p>
          <w:p w14:paraId="59785228" w14:textId="77777777" w:rsidR="001E4B43" w:rsidRPr="00CD4058" w:rsidRDefault="00B16130" w:rsidP="00CD4058">
            <w:pPr>
              <w:pStyle w:val="a9"/>
              <w:numPr>
                <w:ilvl w:val="0"/>
                <w:numId w:val="14"/>
              </w:numPr>
              <w:ind w:left="924" w:hanging="357"/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Награждение</w:t>
            </w:r>
            <w:r w:rsidRPr="00CD4058">
              <w:rPr>
                <w:color w:val="000000"/>
                <w:sz w:val="18"/>
                <w:szCs w:val="18"/>
              </w:rPr>
              <w:t xml:space="preserve"> 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>абс</w:t>
            </w:r>
            <w:r w:rsidRPr="00CD4058">
              <w:rPr>
                <w:color w:val="000000"/>
                <w:sz w:val="18"/>
                <w:szCs w:val="18"/>
              </w:rPr>
              <w:t> </w:t>
            </w:r>
            <w:r w:rsidRPr="00CD405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Пляжный </w:t>
            </w:r>
          </w:p>
        </w:tc>
      </w:tr>
      <w:tr w:rsidR="001E4B43" w:rsidRPr="00CD4058" w14:paraId="77E84C2F" w14:textId="77777777" w:rsidTr="00CD405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84"/>
        </w:trPr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C244D" w14:textId="77777777" w:rsidR="001E4B43" w:rsidRPr="00CD4058" w:rsidRDefault="001E4B43">
            <w:pPr>
              <w:snapToGri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99530" w14:textId="77777777" w:rsidR="001E4B43" w:rsidRPr="00CD4058" w:rsidRDefault="00B16130">
            <w:pPr>
              <w:ind w:right="-106"/>
              <w:rPr>
                <w:rFonts w:ascii="Arial" w:hAnsi="Arial" w:cs="Arial"/>
                <w:sz w:val="18"/>
                <w:szCs w:val="18"/>
              </w:rPr>
            </w:pPr>
            <w:r w:rsidRPr="00CD4058">
              <w:rPr>
                <w:rFonts w:ascii="Arial" w:hAnsi="Arial" w:cs="Arial"/>
                <w:sz w:val="18"/>
                <w:szCs w:val="18"/>
              </w:rPr>
              <w:t>22:00</w:t>
            </w:r>
          </w:p>
        </w:tc>
        <w:tc>
          <w:tcPr>
            <w:tcW w:w="855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D059C" w14:textId="77777777" w:rsidR="001E4B43" w:rsidRPr="00CD4058" w:rsidRDefault="001E4B43">
            <w:pPr>
              <w:pStyle w:val="15"/>
              <w:snapToGrid w:val="0"/>
              <w:ind w:left="0" w:right="-333"/>
              <w:rPr>
                <w:rFonts w:ascii="Arial" w:hAnsi="Arial" w:cs="Arial"/>
                <w:sz w:val="18"/>
                <w:szCs w:val="18"/>
              </w:rPr>
            </w:pPr>
          </w:p>
          <w:p w14:paraId="269D3433" w14:textId="77777777" w:rsidR="001E4B43" w:rsidRPr="00CD4058" w:rsidRDefault="00B16130">
            <w:pPr>
              <w:pStyle w:val="15"/>
              <w:ind w:left="0" w:right="-333"/>
              <w:rPr>
                <w:rFonts w:ascii="Arial" w:hAnsi="Arial" w:cs="Arial"/>
                <w:sz w:val="18"/>
                <w:szCs w:val="18"/>
              </w:rPr>
            </w:pPr>
            <w:r w:rsidRPr="00CD4058">
              <w:rPr>
                <w:rFonts w:ascii="Arial" w:hAnsi="Arial" w:cs="Arial"/>
                <w:sz w:val="18"/>
                <w:szCs w:val="18"/>
              </w:rPr>
              <w:t xml:space="preserve">БАНКЕТ:  Ресторан «Бештау» </w:t>
            </w:r>
            <w:r w:rsidRPr="00CD4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CD4058">
              <w:rPr>
                <w:rFonts w:ascii="Arial" w:hAnsi="Arial" w:cs="Arial"/>
                <w:sz w:val="18"/>
                <w:szCs w:val="18"/>
              </w:rPr>
              <w:t>по адресу:  ул.Первая</w:t>
            </w:r>
            <w:r w:rsidRPr="00CD4058">
              <w:rPr>
                <w:rFonts w:ascii="Arial" w:hAnsi="Arial" w:cs="Arial"/>
                <w:sz w:val="18"/>
                <w:szCs w:val="18"/>
              </w:rPr>
              <w:t xml:space="preserve"> Бульварная, 17                                                   </w:t>
            </w:r>
          </w:p>
        </w:tc>
      </w:tr>
    </w:tbl>
    <w:p w14:paraId="25BFA81A" w14:textId="77777777" w:rsidR="001E4B43" w:rsidRDefault="001E4B43">
      <w:pPr>
        <w:pStyle w:val="a9"/>
        <w:tabs>
          <w:tab w:val="center" w:pos="360"/>
          <w:tab w:val="right" w:pos="9781"/>
          <w:tab w:val="left" w:pos="10800"/>
        </w:tabs>
        <w:ind w:hanging="426"/>
        <w:rPr>
          <w:b/>
          <w:bCs/>
          <w:iCs/>
          <w:sz w:val="10"/>
          <w:szCs w:val="10"/>
        </w:rPr>
      </w:pPr>
    </w:p>
    <w:p w14:paraId="44A0BF31" w14:textId="77777777" w:rsidR="001E4B43" w:rsidRDefault="001E4B43"/>
    <w:p w14:paraId="65D39B28" w14:textId="77777777" w:rsidR="00242705" w:rsidRDefault="00242705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1F43E01" w14:textId="77777777" w:rsidR="00242705" w:rsidRDefault="00242705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1FB5221" w14:textId="77777777" w:rsidR="00CD4058" w:rsidRDefault="00CD4058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718A8472" w14:textId="77777777" w:rsidR="00F039EF" w:rsidRDefault="00F039EF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A07ECB1" w14:textId="77777777" w:rsidR="00F039EF" w:rsidRDefault="00F039EF">
      <w:pPr>
        <w:jc w:val="right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4D103611" w14:textId="77777777" w:rsidR="001E4B43" w:rsidRDefault="00B16130">
      <w:pPr>
        <w:jc w:val="right"/>
        <w:rPr>
          <w:rFonts w:ascii="Arial" w:hAnsi="Arial" w:cs="Arial"/>
          <w:b/>
          <w:caps/>
          <w:color w:val="FF0000"/>
          <w:sz w:val="10"/>
          <w:szCs w:val="10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Приложение № 1</w:t>
      </w:r>
    </w:p>
    <w:p w14:paraId="01F6F602" w14:textId="77777777" w:rsidR="001E4B43" w:rsidRDefault="00B16130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color w:val="FF0000"/>
          <w:sz w:val="10"/>
          <w:szCs w:val="10"/>
        </w:rPr>
        <w:t> </w:t>
      </w:r>
      <w:r>
        <w:rPr>
          <w:rFonts w:ascii="Arial" w:hAnsi="Arial" w:cs="Arial"/>
          <w:b/>
          <w:caps/>
          <w:sz w:val="32"/>
          <w:szCs w:val="32"/>
        </w:rPr>
        <w:t xml:space="preserve">Расписание  </w:t>
      </w:r>
    </w:p>
    <w:p w14:paraId="7A48574E" w14:textId="77777777" w:rsidR="001E4B43" w:rsidRDefault="00B16130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взвешивания / измерения  ростА категорий  </w:t>
      </w:r>
    </w:p>
    <w:p w14:paraId="444A4E76" w14:textId="77777777" w:rsidR="001E4B43" w:rsidRDefault="00B16130">
      <w:pPr>
        <w:jc w:val="center"/>
        <w:rPr>
          <w:rFonts w:ascii="Arial" w:hAnsi="Arial" w:cs="Arial"/>
          <w:b/>
          <w:caps/>
          <w:sz w:val="6"/>
          <w:szCs w:val="6"/>
        </w:rPr>
      </w:pPr>
      <w:r>
        <w:rPr>
          <w:rFonts w:ascii="Arial" w:hAnsi="Arial" w:cs="Arial"/>
          <w:b/>
          <w:bCs/>
          <w:caps/>
          <w:sz w:val="28"/>
          <w:szCs w:val="28"/>
        </w:rPr>
        <w:t>КОММИСИЯ ПО ДОПУСКУ</w:t>
      </w:r>
    </w:p>
    <w:p w14:paraId="71B0F0D6" w14:textId="77777777" w:rsidR="001E4B43" w:rsidRDefault="001E4B43">
      <w:pPr>
        <w:jc w:val="center"/>
        <w:rPr>
          <w:rFonts w:ascii="Arial" w:hAnsi="Arial" w:cs="Arial"/>
          <w:b/>
          <w:caps/>
          <w:sz w:val="6"/>
          <w:szCs w:val="6"/>
        </w:rPr>
      </w:pPr>
    </w:p>
    <w:p w14:paraId="2C143821" w14:textId="77777777" w:rsidR="001E4B43" w:rsidRDefault="00B16130">
      <w:pPr>
        <w:jc w:val="center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</w:rPr>
        <w:t xml:space="preserve">Участники получают свои номерки без жеребьевки по порядку регистрации в своей </w:t>
      </w:r>
      <w:r>
        <w:rPr>
          <w:rFonts w:ascii="Arial" w:hAnsi="Arial" w:cs="Arial"/>
          <w:b/>
          <w:i/>
        </w:rPr>
        <w:t>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1EBA2388" w14:textId="77777777" w:rsidR="001E4B43" w:rsidRDefault="001E4B43">
      <w:pPr>
        <w:jc w:val="center"/>
        <w:rPr>
          <w:rFonts w:ascii="Arial" w:hAnsi="Arial" w:cs="Arial"/>
          <w:b/>
          <w:i/>
          <w:sz w:val="14"/>
          <w:szCs w:val="14"/>
        </w:rPr>
      </w:pPr>
    </w:p>
    <w:p w14:paraId="65F1CE34" w14:textId="77777777" w:rsidR="001E4B43" w:rsidRDefault="00B1613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Начало регистрации -  в 1</w:t>
      </w:r>
      <w:r w:rsidR="008264C1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:00  (</w:t>
      </w:r>
      <w:r w:rsidR="00CD4058">
        <w:rPr>
          <w:rFonts w:ascii="Arial" w:hAnsi="Arial" w:cs="Arial"/>
          <w:b/>
          <w:sz w:val="32"/>
          <w:szCs w:val="32"/>
        </w:rPr>
        <w:t>12апреля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CD405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)</w:t>
      </w:r>
    </w:p>
    <w:p w14:paraId="08808AC5" w14:textId="77777777" w:rsidR="001E4B43" w:rsidRDefault="00B16130">
      <w:pPr>
        <w:tabs>
          <w:tab w:val="left" w:pos="10800"/>
        </w:tabs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отель «Бештау»  </w:t>
      </w:r>
      <w:r>
        <w:rPr>
          <w:rFonts w:ascii="Arial" w:hAnsi="Arial" w:cs="Arial"/>
          <w:b/>
          <w:bCs/>
          <w:sz w:val="22"/>
          <w:szCs w:val="22"/>
          <w:u w:val="single"/>
        </w:rPr>
        <w:t>по адресу: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г.Пятигорск, ул.Первая Бульварная , 17,  Конференц-зал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99"/>
        <w:gridCol w:w="4994"/>
      </w:tblGrid>
      <w:tr w:rsidR="001E4B43" w14:paraId="5A955132" w14:textId="77777777">
        <w:trPr>
          <w:trHeight w:val="8561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4DEE" w14:textId="77777777" w:rsidR="001E4B43" w:rsidRDefault="001E4B43">
            <w:pPr>
              <w:snapToGrid w:val="0"/>
              <w:ind w:right="-108"/>
            </w:pPr>
          </w:p>
          <w:p w14:paraId="44B27D4D" w14:textId="77777777" w:rsidR="001E4B43" w:rsidRDefault="00B16130">
            <w:pPr>
              <w:ind w:right="-108" w:firstLine="426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:00 –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:30</w:t>
            </w:r>
          </w:p>
          <w:p w14:paraId="0E7DC4A6" w14:textId="77777777" w:rsidR="001E4B43" w:rsidRDefault="001E4B43">
            <w:pPr>
              <w:ind w:right="-10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9EDC756" w14:textId="77777777" w:rsidR="001E4B43" w:rsidRDefault="00B16130">
            <w:pPr>
              <w:ind w:right="-108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Категории: </w:t>
            </w:r>
          </w:p>
          <w:p w14:paraId="0204D61C" w14:textId="77777777" w:rsidR="001E4B43" w:rsidRDefault="001E4B43">
            <w:pPr>
              <w:ind w:right="-108"/>
            </w:pPr>
          </w:p>
          <w:p w14:paraId="0E969590" w14:textId="77777777" w:rsidR="001E4B43" w:rsidRDefault="00B16130">
            <w:pPr>
              <w:pStyle w:val="15"/>
              <w:ind w:left="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Акробатический фитнес:</w:t>
            </w:r>
          </w:p>
          <w:p w14:paraId="41F4814B" w14:textId="77777777" w:rsidR="001E4B43" w:rsidRDefault="00B16130">
            <w:pPr>
              <w:pStyle w:val="15"/>
              <w:ind w:left="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- Женщины (Абс.кат.)</w:t>
            </w:r>
          </w:p>
          <w:p w14:paraId="5C10EBC4" w14:textId="77777777" w:rsidR="001E4B43" w:rsidRDefault="00B16130">
            <w:pPr>
              <w:pStyle w:val="15"/>
              <w:ind w:left="426" w:right="-24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- Девочки  Абсолютные категории</w:t>
            </w:r>
          </w:p>
          <w:p w14:paraId="1031B006" w14:textId="77777777" w:rsidR="001E4B43" w:rsidRDefault="00B16130">
            <w:pPr>
              <w:pStyle w:val="15"/>
              <w:ind w:left="142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- Юниорки   (Абс.кат.)</w:t>
            </w:r>
          </w:p>
          <w:p w14:paraId="5D3A8648" w14:textId="77777777" w:rsidR="001E4B43" w:rsidRDefault="00B16130">
            <w:pPr>
              <w:pStyle w:val="15"/>
              <w:ind w:left="0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Артистический фитнес (Абс.кат.)</w:t>
            </w:r>
          </w:p>
          <w:p w14:paraId="293E6986" w14:textId="77777777" w:rsidR="001E4B43" w:rsidRDefault="001E4B43">
            <w:pPr>
              <w:pStyle w:val="15"/>
              <w:ind w:left="426" w:right="-108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5A630CB3" w14:textId="77777777" w:rsidR="001E4B43" w:rsidRDefault="00B16130">
            <w:pPr>
              <w:ind w:right="-10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:30 –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:00</w:t>
            </w:r>
          </w:p>
          <w:p w14:paraId="24EB12C2" w14:textId="77777777" w:rsidR="001E4B43" w:rsidRDefault="001E4B43">
            <w:pPr>
              <w:ind w:right="-10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93B6D3F" w14:textId="77777777" w:rsidR="001E4B43" w:rsidRDefault="00B16130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Категории: </w:t>
            </w:r>
          </w:p>
          <w:p w14:paraId="27DB02BF" w14:textId="77777777" w:rsidR="001E4B43" w:rsidRDefault="00B16130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80532B4" w14:textId="77777777" w:rsidR="001E4B43" w:rsidRDefault="00B16130">
            <w:pPr>
              <w:pStyle w:val="15"/>
              <w:ind w:left="426" w:right="-108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Бодибилдинг:  </w:t>
            </w:r>
          </w:p>
          <w:p w14:paraId="1A76EAA6" w14:textId="77777777" w:rsidR="001E4B43" w:rsidRDefault="00B16130">
            <w:pPr>
              <w:pStyle w:val="15"/>
              <w:ind w:left="426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-Юноши (Абс.кат.)</w:t>
            </w:r>
          </w:p>
          <w:p w14:paraId="5F14B22D" w14:textId="77777777" w:rsidR="001E4B43" w:rsidRDefault="00B16130">
            <w:pPr>
              <w:pStyle w:val="15"/>
              <w:ind w:left="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-Юниоры (Абс.кат.)</w:t>
            </w:r>
          </w:p>
          <w:p w14:paraId="38045A50" w14:textId="77777777" w:rsidR="001E4B43" w:rsidRDefault="00B16130">
            <w:pPr>
              <w:pStyle w:val="15"/>
              <w:ind w:left="426" w:right="-108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-Мастера-мужчины </w:t>
            </w:r>
          </w:p>
          <w:p w14:paraId="1A099378" w14:textId="77777777" w:rsidR="001E4B43" w:rsidRDefault="00B16130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</w:p>
          <w:p w14:paraId="7C6B255A" w14:textId="77777777" w:rsidR="001E4B43" w:rsidRDefault="00B16130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Классический бодибилдинг:  </w:t>
            </w:r>
          </w:p>
          <w:p w14:paraId="3584E7D4" w14:textId="77777777" w:rsidR="001E4B43" w:rsidRDefault="00B16130">
            <w:pPr>
              <w:ind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Мужчины                          175 см, +175 см</w:t>
            </w:r>
          </w:p>
          <w:p w14:paraId="46BE8CDA" w14:textId="77777777" w:rsidR="001E4B43" w:rsidRDefault="00B16130">
            <w:pPr>
              <w:pStyle w:val="15"/>
              <w:ind w:left="426" w:right="-108" w:hanging="426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72E630F" w14:textId="77777777" w:rsidR="001E4B43" w:rsidRDefault="00B16130">
            <w:pPr>
              <w:ind w:right="-172" w:firstLine="426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:00 –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</w:p>
          <w:p w14:paraId="699B0473" w14:textId="77777777" w:rsidR="001E4B43" w:rsidRDefault="001E4B43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B068CFC" w14:textId="77777777" w:rsidR="001E4B43" w:rsidRDefault="00B16130">
            <w:pPr>
              <w:ind w:right="-172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Категории: </w:t>
            </w:r>
          </w:p>
          <w:p w14:paraId="455B9E40" w14:textId="77777777" w:rsidR="001E4B43" w:rsidRDefault="001E4B43">
            <w:pPr>
              <w:ind w:right="-172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6D2DD15" w14:textId="77777777" w:rsidR="001E4B43" w:rsidRDefault="00B16130">
            <w:pPr>
              <w:pStyle w:val="15"/>
              <w:ind w:left="142" w:right="-172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Бодифитнес – Женщины:  163 см,  +163 см</w:t>
            </w:r>
          </w:p>
          <w:p w14:paraId="427854AE" w14:textId="77777777" w:rsidR="001E4B43" w:rsidRDefault="001E4B43">
            <w:pPr>
              <w:pStyle w:val="15"/>
              <w:ind w:left="426" w:right="-172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1D558030" w14:textId="77777777" w:rsidR="001E4B43" w:rsidRDefault="00B16130">
            <w:pPr>
              <w:pStyle w:val="15"/>
              <w:ind w:left="142" w:right="-172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Бодибилдинг – Женщины (Абс.кат.)</w:t>
            </w:r>
          </w:p>
          <w:p w14:paraId="74237745" w14:textId="77777777" w:rsidR="001E4B43" w:rsidRDefault="001E4B43">
            <w:pPr>
              <w:pStyle w:val="15"/>
              <w:ind w:left="426" w:right="-172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FA37700" w14:textId="77777777" w:rsidR="001E4B43" w:rsidRDefault="00B16130">
            <w:pPr>
              <w:pStyle w:val="15"/>
              <w:ind w:left="142" w:right="-172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Велнес – Женщины:           166 см, +166 см</w:t>
            </w:r>
          </w:p>
          <w:p w14:paraId="0D18E1E4" w14:textId="77777777" w:rsidR="001E4B43" w:rsidRDefault="001E4B43">
            <w:pPr>
              <w:ind w:right="-172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E9EA5B9" w14:textId="77777777" w:rsidR="001E4B43" w:rsidRDefault="00B16130">
            <w:pPr>
              <w:pStyle w:val="15"/>
              <w:ind w:left="142" w:right="-50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Фит-модель  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Женщины:   166 см, +166 см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5F07" w14:textId="77777777" w:rsidR="001E4B43" w:rsidRDefault="001E4B43">
            <w:pPr>
              <w:snapToGrid w:val="0"/>
              <w:ind w:right="-1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291EB" w14:textId="77777777" w:rsidR="001E4B43" w:rsidRDefault="00B16130">
            <w:pPr>
              <w:ind w:right="-172" w:firstLine="316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0 –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00</w:t>
            </w:r>
          </w:p>
          <w:p w14:paraId="7C54C04E" w14:textId="77777777" w:rsidR="001E4B43" w:rsidRDefault="001E4B43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A626BAB" w14:textId="77777777" w:rsidR="001E4B43" w:rsidRDefault="00B16130">
            <w:pPr>
              <w:ind w:right="-108" w:hanging="251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Категории: </w:t>
            </w:r>
          </w:p>
          <w:p w14:paraId="0CC9585D" w14:textId="77777777" w:rsidR="001E4B43" w:rsidRDefault="001E4B43">
            <w:pPr>
              <w:ind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4FA813" w14:textId="77777777" w:rsidR="001E4B43" w:rsidRDefault="00B16130">
            <w:pPr>
              <w:pStyle w:val="15"/>
              <w:ind w:left="175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Атлетик (классик физик) – Мужчины: </w:t>
            </w:r>
          </w:p>
          <w:p w14:paraId="41EFB4E6" w14:textId="77777777" w:rsidR="001E4B43" w:rsidRDefault="00B16130">
            <w:pPr>
              <w:pStyle w:val="15"/>
              <w:ind w:left="458" w:right="-108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179 см, +179 см</w:t>
            </w:r>
          </w:p>
          <w:p w14:paraId="23FBA6C9" w14:textId="77777777" w:rsidR="001E4B43" w:rsidRDefault="00B16130">
            <w:pPr>
              <w:pStyle w:val="15"/>
              <w:ind w:left="175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Атлетический бодибилдинг (Абс.кат.)</w:t>
            </w:r>
          </w:p>
          <w:p w14:paraId="083A2E96" w14:textId="77777777" w:rsidR="001E4B43" w:rsidRDefault="00B16130">
            <w:pPr>
              <w:pStyle w:val="15"/>
              <w:ind w:left="175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Бодибилдинг – Мужчины:</w:t>
            </w:r>
          </w:p>
          <w:p w14:paraId="3B19E17F" w14:textId="77777777" w:rsidR="001E4B43" w:rsidRDefault="00B16130">
            <w:pPr>
              <w:ind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80 кг, 90 кг, 100 кг, +100 кг</w:t>
            </w:r>
          </w:p>
          <w:p w14:paraId="6AEC9708" w14:textId="77777777" w:rsidR="001E4B43" w:rsidRDefault="001E4B43">
            <w:pPr>
              <w:pStyle w:val="15"/>
              <w:ind w:left="720" w:right="-17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16AFC34" w14:textId="77777777" w:rsidR="001E4B43" w:rsidRDefault="00B16130">
            <w:pPr>
              <w:ind w:right="-172" w:firstLine="458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–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5A18C0" w14:textId="77777777" w:rsidR="001E4B43" w:rsidRDefault="001E4B43">
            <w:pPr>
              <w:ind w:right="-172" w:firstLine="45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B7470FE" w14:textId="77777777" w:rsidR="001E4B43" w:rsidRDefault="00B16130">
            <w:pPr>
              <w:ind w:right="-172" w:firstLine="458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Категории:</w:t>
            </w:r>
          </w:p>
          <w:p w14:paraId="2D1F81B0" w14:textId="77777777" w:rsidR="001E4B43" w:rsidRDefault="001E4B43">
            <w:pPr>
              <w:ind w:right="-172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CBF065E" w14:textId="77777777" w:rsidR="001E4B43" w:rsidRDefault="00B16130">
            <w:pPr>
              <w:pStyle w:val="15"/>
              <w:ind w:left="175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Пляжный бодибилдинг:</w:t>
            </w:r>
          </w:p>
          <w:p w14:paraId="37641E4A" w14:textId="77777777" w:rsidR="001E4B43" w:rsidRDefault="00B16130">
            <w:pPr>
              <w:pStyle w:val="15"/>
              <w:ind w:left="458" w:right="-172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- Дебют  (Абс.кат.)</w:t>
            </w:r>
          </w:p>
          <w:p w14:paraId="16EAC411" w14:textId="77777777" w:rsidR="001E4B43" w:rsidRDefault="00B16130">
            <w:pPr>
              <w:pStyle w:val="15"/>
              <w:ind w:left="458" w:right="-172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- Мастера (Абс.кат.)</w:t>
            </w:r>
          </w:p>
          <w:p w14:paraId="47708915" w14:textId="77777777" w:rsidR="001E4B43" w:rsidRDefault="00B16130">
            <w:pPr>
              <w:pStyle w:val="15"/>
              <w:ind w:left="458" w:right="-172" w:hanging="283"/>
              <w:rPr>
                <w:rFonts w:ascii="Arial" w:hAnsi="Arial" w:cs="Arial"/>
                <w:b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- Мужчины:   173 см, 179 см, +179 см</w:t>
            </w:r>
          </w:p>
          <w:p w14:paraId="4347BA5A" w14:textId="77777777" w:rsidR="001E4B43" w:rsidRDefault="001E4B43">
            <w:pPr>
              <w:ind w:left="458" w:right="-172" w:hanging="283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31C4F2BA" w14:textId="77777777" w:rsidR="001E4B43" w:rsidRDefault="00B16130">
            <w:pPr>
              <w:pStyle w:val="15"/>
              <w:ind w:left="175" w:right="-172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Фитнес-пары  (Абс.кат.)</w:t>
            </w:r>
          </w:p>
          <w:p w14:paraId="6BA08FDA" w14:textId="77777777" w:rsidR="001E4B43" w:rsidRDefault="001E4B43">
            <w:pPr>
              <w:ind w:right="-172" w:hanging="404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  <w:p w14:paraId="09BB8693" w14:textId="77777777" w:rsidR="001E4B43" w:rsidRDefault="00B16130">
            <w:pPr>
              <w:ind w:right="-172" w:firstLine="45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Время:   1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0 – </w:t>
            </w:r>
            <w:r w:rsidR="008264C1">
              <w:rPr>
                <w:rFonts w:ascii="Arial" w:hAnsi="Arial" w:cs="Arial"/>
                <w:b/>
                <w:sz w:val="22"/>
                <w:szCs w:val="22"/>
                <w:u w:val="single"/>
              </w:rPr>
              <w:t>13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:00</w:t>
            </w:r>
          </w:p>
          <w:p w14:paraId="7A2669ED" w14:textId="77777777" w:rsidR="001E4B43" w:rsidRDefault="001E4B43">
            <w:pPr>
              <w:ind w:right="-172" w:firstLine="458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EBA8F9A" w14:textId="77777777" w:rsidR="001E4B43" w:rsidRDefault="00B16130">
            <w:pPr>
              <w:pStyle w:val="15"/>
              <w:ind w:left="720" w:right="-172" w:hanging="26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Категории:</w:t>
            </w:r>
          </w:p>
          <w:p w14:paraId="4623CD01" w14:textId="77777777" w:rsidR="001E4B43" w:rsidRDefault="001E4B43">
            <w:pPr>
              <w:ind w:right="-17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67C72D5" w14:textId="77777777" w:rsidR="001E4B43" w:rsidRDefault="00B16130">
            <w:pPr>
              <w:pStyle w:val="15"/>
              <w:ind w:left="0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Фитнес-Бикини:</w:t>
            </w:r>
          </w:p>
          <w:p w14:paraId="4F4E3C8E" w14:textId="77777777" w:rsidR="001E4B43" w:rsidRDefault="00B16130">
            <w:pPr>
              <w:pStyle w:val="15"/>
              <w:ind w:left="0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- Дебют:       166 см, +166 см</w:t>
            </w:r>
          </w:p>
          <w:p w14:paraId="0775F200" w14:textId="77777777" w:rsidR="001E4B43" w:rsidRDefault="00B16130">
            <w:pPr>
              <w:pStyle w:val="15"/>
              <w:ind w:left="0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- Юниорки  (Абс.кат.)</w:t>
            </w:r>
          </w:p>
          <w:p w14:paraId="52D19861" w14:textId="77777777" w:rsidR="001E4B43" w:rsidRDefault="00B16130">
            <w:pPr>
              <w:pStyle w:val="15"/>
              <w:ind w:left="0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- Мастера:   166 см, +166 см</w:t>
            </w:r>
          </w:p>
          <w:p w14:paraId="4DCFABC9" w14:textId="77777777" w:rsidR="001E4B43" w:rsidRDefault="00B16130">
            <w:pPr>
              <w:pStyle w:val="15"/>
              <w:ind w:left="0" w:right="-17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- Женщины: 160 см, 163 см, 166 см,</w:t>
            </w:r>
          </w:p>
          <w:p w14:paraId="32FE2319" w14:textId="77777777" w:rsidR="001E4B43" w:rsidRDefault="00B16130">
            <w:pPr>
              <w:ind w:right="-172" w:hanging="283"/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169 см, 172 см, +172 см</w:t>
            </w:r>
          </w:p>
        </w:tc>
      </w:tr>
    </w:tbl>
    <w:p w14:paraId="2D58C036" w14:textId="77777777" w:rsidR="001E4B43" w:rsidRDefault="001E4B43">
      <w:pPr>
        <w:jc w:val="center"/>
        <w:rPr>
          <w:b/>
          <w:bCs/>
          <w:color w:val="FF0000"/>
        </w:rPr>
      </w:pPr>
    </w:p>
    <w:p w14:paraId="40D29150" w14:textId="77777777" w:rsidR="001E4B43" w:rsidRDefault="001E4B43">
      <w:pPr>
        <w:tabs>
          <w:tab w:val="left" w:pos="1650"/>
        </w:tabs>
      </w:pPr>
    </w:p>
    <w:p w14:paraId="691D7EA8" w14:textId="77777777" w:rsidR="001E4B43" w:rsidRDefault="00B16130">
      <w:pPr>
        <w:tabs>
          <w:tab w:val="left" w:pos="1650"/>
        </w:tabs>
        <w:ind w:right="-616" w:firstLine="14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ВНИМАНИЕ !</w:t>
      </w:r>
      <w:r>
        <w:rPr>
          <w:rFonts w:ascii="Arial" w:hAnsi="Arial" w:cs="Arial"/>
          <w:b/>
          <w:bCs/>
          <w:sz w:val="26"/>
          <w:szCs w:val="26"/>
        </w:rPr>
        <w:t xml:space="preserve">           При использовании ВЕЙПА, электронных сигарет и прочих </w:t>
      </w:r>
    </w:p>
    <w:p w14:paraId="2B90CFA5" w14:textId="77777777" w:rsidR="001E4B43" w:rsidRDefault="00B16130">
      <w:pPr>
        <w:tabs>
          <w:tab w:val="left" w:pos="1650"/>
        </w:tabs>
        <w:ind w:right="-616" w:firstLine="14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курительных устройств  в  помещениях   места  проведения  мероприятия -</w:t>
      </w:r>
    </w:p>
    <w:p w14:paraId="6D7AB3E5" w14:textId="77777777" w:rsidR="00275CE7" w:rsidRDefault="00B16130">
      <w:pPr>
        <w:tabs>
          <w:tab w:val="left" w:pos="1650"/>
        </w:tabs>
        <w:ind w:right="-616" w:firstLine="142"/>
      </w:pPr>
      <w:r>
        <w:rPr>
          <w:rFonts w:ascii="Arial" w:hAnsi="Arial" w:cs="Arial"/>
          <w:b/>
          <w:bCs/>
          <w:sz w:val="26"/>
          <w:szCs w:val="26"/>
        </w:rPr>
        <w:t xml:space="preserve">СПОРТСМЕН (тренер и т.д.) будет СНЯТ с </w:t>
      </w:r>
      <w:r>
        <w:rPr>
          <w:rFonts w:ascii="Arial" w:hAnsi="Arial" w:cs="Arial"/>
          <w:b/>
          <w:bCs/>
          <w:sz w:val="26"/>
          <w:szCs w:val="26"/>
        </w:rPr>
        <w:t>соревнований и удалён с территории!</w:t>
      </w:r>
    </w:p>
    <w:sectPr w:rsidR="00275CE7">
      <w:pgSz w:w="11906" w:h="16838"/>
      <w:pgMar w:top="426" w:right="707" w:bottom="0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1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7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35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60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4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6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0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2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63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7" w15:restartNumberingAfterBreak="0">
    <w:nsid w:val="00000008"/>
    <w:multiLevelType w:val="multilevel"/>
    <w:tmpl w:val="00000008"/>
    <w:lvl w:ilvl="0">
      <w:start w:val="2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9"/>
    <w:multiLevelType w:val="multilevel"/>
    <w:tmpl w:val="00000009"/>
    <w:lvl w:ilvl="0">
      <w:start w:val="2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0000000A"/>
    <w:multiLevelType w:val="multilevel"/>
    <w:tmpl w:val="3B209262"/>
    <w:lvl w:ilvl="0">
      <w:start w:val="23"/>
      <w:numFmt w:val="decimal"/>
      <w:lvlText w:val="%1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4969A7"/>
    <w:multiLevelType w:val="hybridMultilevel"/>
    <w:tmpl w:val="F23EBE82"/>
    <w:lvl w:ilvl="0" w:tplc="FFFFFFFF">
      <w:start w:val="23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B7D5971"/>
    <w:multiLevelType w:val="hybridMultilevel"/>
    <w:tmpl w:val="52BA26A2"/>
    <w:lvl w:ilvl="0" w:tplc="EB829C7E">
      <w:start w:val="2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01922611">
    <w:abstractNumId w:val="0"/>
  </w:num>
  <w:num w:numId="2" w16cid:durableId="155414107">
    <w:abstractNumId w:val="1"/>
  </w:num>
  <w:num w:numId="3" w16cid:durableId="1577090597">
    <w:abstractNumId w:val="2"/>
  </w:num>
  <w:num w:numId="4" w16cid:durableId="744451415">
    <w:abstractNumId w:val="3"/>
  </w:num>
  <w:num w:numId="5" w16cid:durableId="1920674091">
    <w:abstractNumId w:val="4"/>
  </w:num>
  <w:num w:numId="6" w16cid:durableId="531655221">
    <w:abstractNumId w:val="5"/>
  </w:num>
  <w:num w:numId="7" w16cid:durableId="1140027828">
    <w:abstractNumId w:val="6"/>
  </w:num>
  <w:num w:numId="8" w16cid:durableId="1402408072">
    <w:abstractNumId w:val="7"/>
  </w:num>
  <w:num w:numId="9" w16cid:durableId="2071229047">
    <w:abstractNumId w:val="8"/>
  </w:num>
  <w:num w:numId="10" w16cid:durableId="579676099">
    <w:abstractNumId w:val="9"/>
  </w:num>
  <w:num w:numId="11" w16cid:durableId="262611273">
    <w:abstractNumId w:val="10"/>
  </w:num>
  <w:num w:numId="12" w16cid:durableId="900940898">
    <w:abstractNumId w:val="11"/>
  </w:num>
  <w:num w:numId="13" w16cid:durableId="849640675">
    <w:abstractNumId w:val="12"/>
  </w:num>
  <w:num w:numId="14" w16cid:durableId="1749958913">
    <w:abstractNumId w:val="14"/>
  </w:num>
  <w:num w:numId="15" w16cid:durableId="1868449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60"/>
    <w:rsid w:val="000C3802"/>
    <w:rsid w:val="00104D01"/>
    <w:rsid w:val="001B7DEB"/>
    <w:rsid w:val="001E4B43"/>
    <w:rsid w:val="00242705"/>
    <w:rsid w:val="00275CE7"/>
    <w:rsid w:val="00341660"/>
    <w:rsid w:val="0046195D"/>
    <w:rsid w:val="00517E3E"/>
    <w:rsid w:val="00643731"/>
    <w:rsid w:val="00690B1C"/>
    <w:rsid w:val="008264C1"/>
    <w:rsid w:val="00954859"/>
    <w:rsid w:val="009B76E5"/>
    <w:rsid w:val="00B20D67"/>
    <w:rsid w:val="00B86664"/>
    <w:rsid w:val="00C747B2"/>
    <w:rsid w:val="00CD4058"/>
    <w:rsid w:val="00D52349"/>
    <w:rsid w:val="00E3182C"/>
    <w:rsid w:val="00E55E8A"/>
    <w:rsid w:val="00EC1CB8"/>
    <w:rsid w:val="00F039EF"/>
    <w:rsid w:val="00F26406"/>
    <w:rsid w:val="00F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FA026"/>
  <w15:chartTrackingRefBased/>
  <w15:docId w15:val="{456FE279-DA08-274C-A21C-8468A276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4">
    <w:name w:val="Основной текст Знак"/>
    <w:rPr>
      <w:rFonts w:ascii="Arial" w:hAnsi="Arial" w:cs="Arial"/>
      <w:sz w:val="22"/>
      <w:szCs w:val="24"/>
    </w:rPr>
  </w:style>
  <w:style w:type="character" w:customStyle="1" w:styleId="street-address">
    <w:name w:val="street-address"/>
    <w:rPr>
      <w:rFonts w:ascii="Times New Roman" w:hAnsi="Times New Roman" w:cs="Times New Roman"/>
    </w:rPr>
  </w:style>
  <w:style w:type="character" w:customStyle="1" w:styleId="extended-address">
    <w:name w:val="extended-address"/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1"/>
    <w:uiPriority w:val="99"/>
  </w:style>
  <w:style w:type="character" w:styleId="a6">
    <w:name w:val="Strong"/>
    <w:qFormat/>
    <w:rPr>
      <w:b/>
      <w:bCs/>
    </w:rPr>
  </w:style>
  <w:style w:type="character" w:customStyle="1" w:styleId="a7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0">
    <w:name w:val="Неразрешенное упоминание1"/>
    <w:rPr>
      <w:color w:val="605E5C"/>
    </w:rPr>
  </w:style>
  <w:style w:type="character" w:customStyle="1" w:styleId="2">
    <w:name w:val="Неразрешенное упоминание2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rPr>
      <w:rFonts w:ascii="Arial" w:hAnsi="Arial" w:cs="Arial"/>
      <w:sz w:val="22"/>
    </w:rPr>
  </w:style>
  <w:style w:type="paragraph" w:styleId="aa">
    <w:name w:val="List"/>
    <w:basedOn w:val="a9"/>
  </w:style>
  <w:style w:type="paragraph" w:customStyle="1" w:styleId="ab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0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Абзац списка1"/>
    <w:basedOn w:val="a"/>
    <w:pPr>
      <w:ind w:left="708"/>
    </w:pPr>
  </w:style>
  <w:style w:type="paragraph" w:styleId="ac">
    <w:name w:val="header"/>
    <w:basedOn w:val="a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6">
    <w:name w:val="Название объекта1"/>
    <w:basedOn w:val="a"/>
    <w:pPr>
      <w:spacing w:before="120" w:after="120"/>
      <w:jc w:val="center"/>
    </w:pPr>
    <w:rPr>
      <w:rFonts w:ascii="Arial" w:hAnsi="Arial" w:cs="Arial"/>
      <w:b/>
      <w:spacing w:val="40"/>
      <w:sz w:val="36"/>
      <w:szCs w:val="20"/>
    </w:rPr>
  </w:style>
  <w:style w:type="paragraph" w:styleId="ad">
    <w:name w:val="Title"/>
    <w:basedOn w:val="a"/>
    <w:next w:val="ae"/>
    <w:qFormat/>
    <w:pPr>
      <w:spacing w:before="240" w:after="60"/>
      <w:jc w:val="center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ae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s5">
    <w:name w:val="s5"/>
    <w:basedOn w:val="a0"/>
    <w:rsid w:val="00104D01"/>
  </w:style>
  <w:style w:type="character" w:customStyle="1" w:styleId="apple-converted-space">
    <w:name w:val="apple-converted-space"/>
    <w:basedOn w:val="a0"/>
    <w:rsid w:val="00104D01"/>
  </w:style>
  <w:style w:type="paragraph" w:customStyle="1" w:styleId="s6">
    <w:name w:val="s6"/>
    <w:basedOn w:val="a"/>
    <w:rsid w:val="00104D01"/>
    <w:pPr>
      <w:suppressAutoHyphens w:val="0"/>
      <w:spacing w:before="100" w:beforeAutospacing="1" w:after="100" w:afterAutospacing="1"/>
    </w:pPr>
    <w:rPr>
      <w:u w:color="000000"/>
      <w:lang w:eastAsia="ru-RU"/>
    </w:rPr>
  </w:style>
  <w:style w:type="paragraph" w:customStyle="1" w:styleId="s8">
    <w:name w:val="s8"/>
    <w:basedOn w:val="a"/>
    <w:rsid w:val="00104D01"/>
    <w:pPr>
      <w:suppressAutoHyphens w:val="0"/>
      <w:spacing w:before="100" w:beforeAutospacing="1" w:after="100" w:afterAutospacing="1"/>
    </w:pPr>
    <w:rPr>
      <w:u w:color="000000"/>
      <w:lang w:eastAsia="ru-RU"/>
    </w:rPr>
  </w:style>
  <w:style w:type="character" w:customStyle="1" w:styleId="bumpedfont17">
    <w:name w:val="bumpedfont17"/>
    <w:basedOn w:val="a0"/>
    <w:rsid w:val="00104D01"/>
  </w:style>
  <w:style w:type="character" w:styleId="af1">
    <w:name w:val="FollowedHyperlink"/>
    <w:basedOn w:val="a0"/>
    <w:uiPriority w:val="99"/>
    <w:semiHidden/>
    <w:unhideWhenUsed/>
    <w:rsid w:val="00D52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sonkrasnod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sonkrasnoda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14381</CharactersWithSpaces>
  <SharedDoc>false</SharedDoc>
  <HLinks>
    <vt:vector size="12" baseType="variant">
      <vt:variant>
        <vt:i4>4063238</vt:i4>
      </vt:variant>
      <vt:variant>
        <vt:i4>3</vt:i4>
      </vt:variant>
      <vt:variant>
        <vt:i4>0</vt:i4>
      </vt:variant>
      <vt:variant>
        <vt:i4>5</vt:i4>
      </vt:variant>
      <vt:variant>
        <vt:lpwstr>mailto:samsonkrasnodar@mail.ru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mailto:samsonkrasnodar@mail.ru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cp:lastModifiedBy>Microsoft Office User</cp:lastModifiedBy>
  <cp:revision>10</cp:revision>
  <cp:lastPrinted>2022-06-08T10:58:00Z</cp:lastPrinted>
  <dcterms:created xsi:type="dcterms:W3CDTF">2024-02-26T12:03:00Z</dcterms:created>
  <dcterms:modified xsi:type="dcterms:W3CDTF">2024-03-31T18:48:00Z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